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263" w:rsidRDefault="00AF6263" w:rsidP="00AF6263">
      <w:pPr>
        <w:jc w:val="center"/>
      </w:pPr>
      <w:r>
        <w:t xml:space="preserve">ФГБОУ </w:t>
      </w:r>
      <w:proofErr w:type="gramStart"/>
      <w:r>
        <w:t>ВО</w:t>
      </w:r>
      <w:proofErr w:type="gramEnd"/>
      <w:r>
        <w:t xml:space="preserve"> «Сибирский государственный автомобильно-дорожный университет (</w:t>
      </w:r>
      <w:proofErr w:type="spellStart"/>
      <w:r>
        <w:t>СибАДИ</w:t>
      </w:r>
      <w:proofErr w:type="spellEnd"/>
      <w:r>
        <w:t>)»</w:t>
      </w:r>
    </w:p>
    <w:p w:rsidR="00AF6263" w:rsidRDefault="00AF6263" w:rsidP="00AF6263">
      <w:pPr>
        <w:ind w:left="0"/>
        <w:jc w:val="center"/>
      </w:pPr>
    </w:p>
    <w:p w:rsidR="00AF6263" w:rsidRDefault="00AF6263" w:rsidP="00AF6263">
      <w:pPr>
        <w:ind w:left="0"/>
        <w:jc w:val="center"/>
      </w:pPr>
      <w:r>
        <w:t xml:space="preserve">Кафедра </w:t>
      </w:r>
      <w:r>
        <w:rPr>
          <w:u w:val="single"/>
        </w:rPr>
        <w:t>ТНКИ</w:t>
      </w:r>
    </w:p>
    <w:p w:rsidR="00AF6263" w:rsidRDefault="00AF6263" w:rsidP="00AF6263">
      <w:pPr>
        <w:jc w:val="center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  <w:r>
        <w:t xml:space="preserve">Тесты рассмотрены и                                                             </w:t>
      </w:r>
    </w:p>
    <w:p w:rsidR="00AF6263" w:rsidRDefault="00AF6263" w:rsidP="00AF6263">
      <w:pPr>
        <w:pStyle w:val="Default"/>
      </w:pPr>
      <w:proofErr w:type="gramStart"/>
      <w:r>
        <w:t>одобрены</w:t>
      </w:r>
      <w:proofErr w:type="gramEnd"/>
      <w:r>
        <w:t xml:space="preserve"> на заседании                             </w:t>
      </w:r>
    </w:p>
    <w:p w:rsidR="00AF6263" w:rsidRDefault="00AF6263" w:rsidP="00AF6263">
      <w:pPr>
        <w:pStyle w:val="Default"/>
      </w:pPr>
      <w:r>
        <w:t>кафедры «__ »_____20</w:t>
      </w:r>
      <w:r w:rsidR="00FB6223">
        <w:t>20</w:t>
      </w:r>
      <w:bookmarkStart w:id="0" w:name="_GoBack"/>
      <w:bookmarkEnd w:id="0"/>
      <w:r>
        <w:t xml:space="preserve"> г.                                        </w:t>
      </w:r>
    </w:p>
    <w:p w:rsidR="00AF6263" w:rsidRDefault="00AF6263" w:rsidP="00AF6263">
      <w:pPr>
        <w:pStyle w:val="Default"/>
      </w:pPr>
      <w:r>
        <w:t xml:space="preserve"> протокол № ____</w:t>
      </w:r>
    </w:p>
    <w:p w:rsidR="00AF6263" w:rsidRDefault="00AF6263" w:rsidP="00AF6263">
      <w:pPr>
        <w:pStyle w:val="Default"/>
      </w:pPr>
      <w:r>
        <w:t xml:space="preserve">Заведующий кафедрой ____________ Демиденко А.И. </w:t>
      </w:r>
    </w:p>
    <w:p w:rsidR="00AF6263" w:rsidRDefault="00AF6263" w:rsidP="00AF6263">
      <w:pPr>
        <w:jc w:val="right"/>
      </w:pPr>
    </w:p>
    <w:p w:rsidR="00AF6263" w:rsidRDefault="00AF6263" w:rsidP="00AF6263">
      <w:pPr>
        <w:jc w:val="center"/>
      </w:pPr>
    </w:p>
    <w:p w:rsidR="00AF6263" w:rsidRDefault="00AF6263" w:rsidP="00AF6263">
      <w:pPr>
        <w:jc w:val="center"/>
      </w:pPr>
    </w:p>
    <w:p w:rsidR="00AF6263" w:rsidRDefault="00AF6263" w:rsidP="00AF6263">
      <w:pPr>
        <w:jc w:val="center"/>
      </w:pPr>
    </w:p>
    <w:p w:rsidR="00AF6263" w:rsidRDefault="00AF6263" w:rsidP="00AF6263">
      <w:pPr>
        <w:jc w:val="center"/>
        <w:rPr>
          <w:b/>
          <w:bCs/>
        </w:rPr>
      </w:pPr>
      <w:r>
        <w:rPr>
          <w:b/>
          <w:bCs/>
        </w:rPr>
        <w:t>Фонд тестовых заданий</w:t>
      </w:r>
    </w:p>
    <w:p w:rsidR="00AF6263" w:rsidRDefault="00AF6263" w:rsidP="00AF6263">
      <w:pPr>
        <w:jc w:val="center"/>
        <w:rPr>
          <w:b/>
          <w:bCs/>
        </w:rPr>
      </w:pP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</w:pPr>
      <w:r>
        <w:t>по дисциплине Конструкция и эксплуатация спецтехники для нефтегазового комплекса.</w:t>
      </w:r>
    </w:p>
    <w:p w:rsidR="00AF6263" w:rsidRDefault="00AF6263" w:rsidP="00AF6263">
      <w:pPr>
        <w:jc w:val="center"/>
      </w:pPr>
      <w:r>
        <w:t xml:space="preserve"> наименование дисциплины</w:t>
      </w:r>
    </w:p>
    <w:p w:rsidR="00AF6263" w:rsidRDefault="00AF6263" w:rsidP="00AF6263">
      <w:pPr>
        <w:jc w:val="center"/>
      </w:pP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r>
        <w:t>для 23.03.03 – Эксплуатация транспортно-технологических машин и комплексов</w:t>
      </w:r>
    </w:p>
    <w:p w:rsidR="00AF6263" w:rsidRDefault="00AF6263" w:rsidP="00AF6263">
      <w:pPr>
        <w:jc w:val="center"/>
      </w:pPr>
      <w:r>
        <w:t xml:space="preserve">шифр/направление </w:t>
      </w:r>
    </w:p>
    <w:p w:rsidR="00AF6263" w:rsidRDefault="00AF6263" w:rsidP="00AF6263">
      <w:pPr>
        <w:jc w:val="center"/>
      </w:pP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</w:pPr>
      <w:r>
        <w:t>очная, заочная</w:t>
      </w:r>
    </w:p>
    <w:p w:rsidR="00AF6263" w:rsidRDefault="00AF6263" w:rsidP="00AF6263">
      <w:pPr>
        <w:jc w:val="center"/>
      </w:pPr>
      <w:r>
        <w:t>форма обучения</w:t>
      </w:r>
    </w:p>
    <w:p w:rsidR="00AF6263" w:rsidRDefault="00AF6263" w:rsidP="00AF6263">
      <w:pPr>
        <w:jc w:val="center"/>
      </w:pPr>
    </w:p>
    <w:p w:rsidR="00AF6263" w:rsidRDefault="00AF6263" w:rsidP="00AF6263">
      <w:pPr>
        <w:jc w:val="center"/>
      </w:pPr>
    </w:p>
    <w:p w:rsidR="00AF6263" w:rsidRDefault="00AF6263" w:rsidP="00AF6263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2"/>
        <w:gridCol w:w="5102"/>
      </w:tblGrid>
      <w:tr w:rsidR="00AF6263" w:rsidTr="008918DC">
        <w:trPr>
          <w:trHeight w:val="1093"/>
        </w:trPr>
        <w:tc>
          <w:tcPr>
            <w:tcW w:w="5102" w:type="dxa"/>
            <w:shd w:val="clear" w:color="auto" w:fill="auto"/>
          </w:tcPr>
          <w:p w:rsidR="00AF6263" w:rsidRDefault="00AF6263" w:rsidP="008918DC">
            <w:pPr>
              <w:pStyle w:val="Default"/>
            </w:pPr>
            <w:r>
              <w:t xml:space="preserve">Составитель: </w:t>
            </w:r>
            <w:r>
              <w:rPr>
                <w:u w:val="single"/>
              </w:rPr>
              <w:t>Федотенко Ю.А.</w:t>
            </w:r>
            <w:r>
              <w:t xml:space="preserve"> </w:t>
            </w:r>
          </w:p>
          <w:p w:rsidR="00AF6263" w:rsidRDefault="00AF6263" w:rsidP="008918DC">
            <w:pPr>
              <w:pStyle w:val="Default"/>
            </w:pPr>
          </w:p>
        </w:tc>
        <w:tc>
          <w:tcPr>
            <w:tcW w:w="5102" w:type="dxa"/>
            <w:shd w:val="clear" w:color="auto" w:fill="auto"/>
          </w:tcPr>
          <w:p w:rsidR="00AF6263" w:rsidRDefault="00AF6263" w:rsidP="008918DC">
            <w:pPr>
              <w:pStyle w:val="Default"/>
              <w:snapToGrid w:val="0"/>
            </w:pPr>
          </w:p>
        </w:tc>
      </w:tr>
    </w:tbl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pStyle w:val="Default"/>
        <w:jc w:val="center"/>
        <w:rPr>
          <w:b/>
        </w:rPr>
      </w:pPr>
    </w:p>
    <w:p w:rsidR="00AF6263" w:rsidRDefault="00AF6263" w:rsidP="00AF6263">
      <w:pPr>
        <w:ind w:left="0" w:firstLine="0"/>
        <w:jc w:val="center"/>
        <w:rPr>
          <w:bCs/>
        </w:rPr>
      </w:pPr>
      <w:r>
        <w:rPr>
          <w:bCs/>
        </w:rPr>
        <w:t>Министерство науки и высшего образования Российской Федерации</w:t>
      </w:r>
    </w:p>
    <w:p w:rsidR="00AF6263" w:rsidRPr="00312D2B" w:rsidRDefault="00AF6263" w:rsidP="00AF6263">
      <w:pPr>
        <w:ind w:left="0" w:firstLine="0"/>
        <w:jc w:val="center"/>
      </w:pPr>
      <w:r w:rsidRPr="00312D2B">
        <w:t>Федеральное государственное бюджетное образовательное учреждение</w:t>
      </w:r>
    </w:p>
    <w:p w:rsidR="00AF6263" w:rsidRPr="00312D2B" w:rsidRDefault="00AF6263" w:rsidP="00AF6263">
      <w:pPr>
        <w:ind w:left="0" w:firstLine="0"/>
        <w:jc w:val="center"/>
      </w:pPr>
      <w:r w:rsidRPr="00312D2B">
        <w:t>высшего образования</w:t>
      </w:r>
    </w:p>
    <w:p w:rsidR="00AF6263" w:rsidRDefault="00AF6263" w:rsidP="00AF6263">
      <w:pPr>
        <w:jc w:val="center"/>
      </w:pPr>
      <w:r>
        <w:t>«Сибирский государственный автомобильно-дорожный университет (</w:t>
      </w:r>
      <w:proofErr w:type="spellStart"/>
      <w:r>
        <w:t>СибАДИ</w:t>
      </w:r>
      <w:proofErr w:type="spellEnd"/>
      <w:r>
        <w:t>)»</w:t>
      </w:r>
    </w:p>
    <w:p w:rsidR="00AF6263" w:rsidRDefault="00AF6263" w:rsidP="00AF6263">
      <w:pPr>
        <w:jc w:val="center"/>
      </w:pPr>
      <w:r>
        <w:t>Факультет __</w:t>
      </w:r>
      <w:r>
        <w:rPr>
          <w:u w:val="single"/>
        </w:rPr>
        <w:t xml:space="preserve"> НСТ</w:t>
      </w:r>
      <w:r>
        <w:t xml:space="preserve"> __</w:t>
      </w:r>
    </w:p>
    <w:p w:rsidR="00AF6263" w:rsidRDefault="00AF6263" w:rsidP="00AF6263">
      <w:pPr>
        <w:jc w:val="center"/>
      </w:pPr>
      <w:r>
        <w:t xml:space="preserve">Кафедра </w:t>
      </w:r>
      <w:r>
        <w:rPr>
          <w:u w:val="single"/>
        </w:rPr>
        <w:tab/>
        <w:t>ТНКИ</w:t>
      </w:r>
      <w:r>
        <w:rPr>
          <w:u w:val="single"/>
        </w:rPr>
        <w:tab/>
      </w: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</w:pPr>
      <w:r>
        <w:t xml:space="preserve">  по дисциплине Конструкция и эксплуатация спецтехники для нефтегазового комплекса.</w:t>
      </w:r>
    </w:p>
    <w:p w:rsidR="00AF6263" w:rsidRDefault="00AF6263" w:rsidP="00AF6263">
      <w:pPr>
        <w:jc w:val="center"/>
      </w:pPr>
      <w:r>
        <w:t xml:space="preserve"> наименование дисциплины</w:t>
      </w: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r>
        <w:t>для 23.03.03 – Эксплуатация транспортно-технологических машин и комплексов  3 курс</w:t>
      </w:r>
    </w:p>
    <w:p w:rsidR="00AF6263" w:rsidRDefault="00AF6263" w:rsidP="00AF6263">
      <w:pPr>
        <w:jc w:val="center"/>
      </w:pPr>
      <w:r>
        <w:t xml:space="preserve">шифр/направление </w:t>
      </w:r>
    </w:p>
    <w:p w:rsidR="00AF6263" w:rsidRDefault="00AF6263" w:rsidP="00AF6263">
      <w:pPr>
        <w:jc w:val="center"/>
      </w:pPr>
    </w:p>
    <w:p w:rsidR="00AF6263" w:rsidRDefault="00AF6263" w:rsidP="00AF6263">
      <w:pPr>
        <w:shd w:val="clear" w:color="auto" w:fill="FFFFFF"/>
        <w:spacing w:line="422" w:lineRule="exact"/>
        <w:ind w:left="38" w:firstLine="514"/>
        <w:rPr>
          <w:spacing w:val="-1"/>
        </w:rPr>
      </w:pPr>
    </w:p>
    <w:p w:rsidR="00AF6263" w:rsidRDefault="00AF6263" w:rsidP="00AF6263">
      <w:pPr>
        <w:shd w:val="clear" w:color="auto" w:fill="FFFFFF"/>
        <w:spacing w:line="389" w:lineRule="exact"/>
        <w:ind w:left="4334"/>
      </w:pPr>
      <w:r>
        <w:rPr>
          <w:spacing w:val="-6"/>
        </w:rPr>
        <w:t xml:space="preserve">Вариант </w:t>
      </w:r>
      <w:r>
        <w:rPr>
          <w:b/>
          <w:bCs/>
          <w:spacing w:val="-6"/>
        </w:rPr>
        <w:t>№1</w:t>
      </w:r>
    </w:p>
    <w:p w:rsidR="00AF6263" w:rsidRDefault="00AF6263" w:rsidP="00AF6263">
      <w:pPr>
        <w:shd w:val="clear" w:color="auto" w:fill="FFFFFF"/>
        <w:spacing w:line="389" w:lineRule="exact"/>
        <w:ind w:left="634"/>
        <w:rPr>
          <w:b/>
          <w:bCs/>
        </w:rPr>
      </w:pPr>
      <w:r>
        <w:t>ЗАДАНИЕ №1</w:t>
      </w:r>
    </w:p>
    <w:p w:rsidR="00AF6263" w:rsidRDefault="00AF6263" w:rsidP="00AF6263">
      <w:pPr>
        <w:shd w:val="clear" w:color="auto" w:fill="FFFFFF"/>
        <w:spacing w:line="389" w:lineRule="exact"/>
        <w:ind w:left="576"/>
        <w:rPr>
          <w:b/>
          <w:bCs/>
          <w:spacing w:val="-1"/>
        </w:rPr>
      </w:pPr>
      <w:r>
        <w:rPr>
          <w:b/>
          <w:bCs/>
        </w:rPr>
        <w:t>В каком из предложенных вариантов дано правильное и полное определение</w:t>
      </w:r>
    </w:p>
    <w:p w:rsidR="00AF6263" w:rsidRDefault="00AF6263" w:rsidP="00AF6263">
      <w:pPr>
        <w:shd w:val="clear" w:color="auto" w:fill="FFFFFF"/>
        <w:spacing w:before="173" w:line="182" w:lineRule="exact"/>
        <w:ind w:left="34"/>
        <w:rPr>
          <w:w w:val="78"/>
          <w:sz w:val="4"/>
          <w:szCs w:val="4"/>
        </w:rPr>
      </w:pPr>
      <w:r>
        <w:rPr>
          <w:b/>
          <w:bCs/>
          <w:spacing w:val="-1"/>
        </w:rPr>
        <w:t>талевой системы?</w:t>
      </w:r>
    </w:p>
    <w:p w:rsidR="00AF6263" w:rsidRDefault="00AF6263" w:rsidP="00AF6263">
      <w:pPr>
        <w:shd w:val="clear" w:color="auto" w:fill="FFFFFF"/>
        <w:spacing w:line="182" w:lineRule="exact"/>
        <w:ind w:left="586" w:right="5990" w:firstLine="2227"/>
      </w:pPr>
      <w:r>
        <w:rPr>
          <w:w w:val="78"/>
          <w:sz w:val="4"/>
          <w:szCs w:val="4"/>
        </w:rPr>
        <w:t xml:space="preserve">■ </w:t>
      </w:r>
      <w:r>
        <w:rPr>
          <w:i/>
          <w:iCs/>
          <w:w w:val="78"/>
          <w:sz w:val="4"/>
          <w:szCs w:val="4"/>
        </w:rPr>
        <w:t xml:space="preserve">■-. </w:t>
      </w:r>
      <w:r>
        <w:t>ВАРИАНТЫ ОТВЕТОВ:</w:t>
      </w:r>
    </w:p>
    <w:p w:rsidR="00AF6263" w:rsidRDefault="00AF6263" w:rsidP="00AF6263">
      <w:pPr>
        <w:numPr>
          <w:ilvl w:val="0"/>
          <w:numId w:val="19"/>
        </w:numPr>
        <w:shd w:val="clear" w:color="auto" w:fill="FFFFFF"/>
        <w:tabs>
          <w:tab w:val="left" w:pos="706"/>
        </w:tabs>
        <w:suppressAutoHyphens w:val="0"/>
        <w:spacing w:before="14" w:line="413" w:lineRule="exact"/>
        <w:ind w:left="706" w:hanging="350"/>
      </w:pPr>
      <w:r>
        <w:t xml:space="preserve">Талевая система буровых установок - это ряд механизмов преобразующих </w:t>
      </w:r>
      <w:r>
        <w:rPr>
          <w:spacing w:val="-1"/>
        </w:rPr>
        <w:t xml:space="preserve">вращательное движение барабана лебёдки в </w:t>
      </w:r>
      <w:proofErr w:type="spellStart"/>
      <w:r>
        <w:rPr>
          <w:spacing w:val="-1"/>
        </w:rPr>
        <w:t>поступальное</w:t>
      </w:r>
      <w:proofErr w:type="spellEnd"/>
      <w:r>
        <w:rPr>
          <w:spacing w:val="-1"/>
        </w:rPr>
        <w:t xml:space="preserve"> перемещение крюка.</w:t>
      </w:r>
    </w:p>
    <w:p w:rsidR="00AF6263" w:rsidRDefault="00AF6263" w:rsidP="00AF6263">
      <w:pPr>
        <w:numPr>
          <w:ilvl w:val="0"/>
          <w:numId w:val="19"/>
        </w:numPr>
        <w:shd w:val="clear" w:color="auto" w:fill="FFFFFF"/>
        <w:tabs>
          <w:tab w:val="left" w:pos="706"/>
        </w:tabs>
        <w:suppressAutoHyphens w:val="0"/>
        <w:spacing w:line="413" w:lineRule="exact"/>
        <w:ind w:left="706" w:right="461" w:hanging="350"/>
      </w:pPr>
      <w:r>
        <w:t xml:space="preserve">Талевая система буровых установок - это </w:t>
      </w:r>
      <w:proofErr w:type="gramStart"/>
      <w:r>
        <w:t>система</w:t>
      </w:r>
      <w:proofErr w:type="gramEnd"/>
      <w:r>
        <w:t xml:space="preserve"> состоящая из подвижных и неподвижных блоков охваченная канатом.</w:t>
      </w:r>
    </w:p>
    <w:p w:rsidR="00AF6263" w:rsidRDefault="00AF6263" w:rsidP="00AF6263">
      <w:pPr>
        <w:numPr>
          <w:ilvl w:val="0"/>
          <w:numId w:val="19"/>
        </w:numPr>
        <w:shd w:val="clear" w:color="auto" w:fill="FFFFFF"/>
        <w:tabs>
          <w:tab w:val="left" w:pos="706"/>
        </w:tabs>
        <w:suppressAutoHyphens w:val="0"/>
        <w:spacing w:line="413" w:lineRule="exact"/>
        <w:ind w:left="706" w:hanging="350"/>
      </w:pPr>
      <w:r>
        <w:t>Талевая система буровых установок - это система механизмов позволяющая преобразовывать поступательное движение во вращательное вращение механизма ротора.</w:t>
      </w:r>
    </w:p>
    <w:p w:rsidR="00AF6263" w:rsidRDefault="00AF6263" w:rsidP="00AF6263">
      <w:pPr>
        <w:shd w:val="clear" w:color="auto" w:fill="FFFFFF"/>
        <w:spacing w:before="125"/>
        <w:ind w:left="528"/>
        <w:rPr>
          <w:b/>
          <w:bCs/>
        </w:rPr>
      </w:pPr>
      <w:r>
        <w:t>ЗАДАНИЕ №2</w:t>
      </w:r>
    </w:p>
    <w:p w:rsidR="00AF6263" w:rsidRDefault="00AF6263" w:rsidP="00AF6263">
      <w:pPr>
        <w:shd w:val="clear" w:color="auto" w:fill="FFFFFF"/>
        <w:spacing w:before="10" w:line="408" w:lineRule="exact"/>
        <w:ind w:firstLine="475"/>
        <w:rPr>
          <w:b/>
          <w:bCs/>
        </w:rPr>
      </w:pPr>
      <w:proofErr w:type="gramStart"/>
      <w:r>
        <w:rPr>
          <w:b/>
          <w:bCs/>
        </w:rPr>
        <w:t>В каком из вариантов правильно указаны название обсадных колон в стволе скважины?</w:t>
      </w:r>
      <w:proofErr w:type="gramEnd"/>
    </w:p>
    <w:p w:rsidR="00AF6263" w:rsidRDefault="00AF6263" w:rsidP="00AF6263">
      <w:pPr>
        <w:shd w:val="clear" w:color="auto" w:fill="FFFFFF"/>
        <w:spacing w:before="10" w:line="408" w:lineRule="exact"/>
        <w:ind w:firstLine="475"/>
        <w:rPr>
          <w:b/>
          <w:bCs/>
        </w:rPr>
      </w:pPr>
    </w:p>
    <w:p w:rsidR="00AF6263" w:rsidRDefault="00AF6263" w:rsidP="00AF6263">
      <w:pPr>
        <w:pStyle w:val="a3"/>
        <w:tabs>
          <w:tab w:val="left" w:pos="372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1057275" cy="1952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95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263" w:rsidRDefault="00AF6263" w:rsidP="00AF6263">
      <w:pPr>
        <w:pStyle w:val="a3"/>
        <w:jc w:val="center"/>
        <w:rPr>
          <w:b/>
        </w:rPr>
      </w:pPr>
    </w:p>
    <w:p w:rsidR="00AF6263" w:rsidRDefault="00AF6263" w:rsidP="00AF6263">
      <w:pPr>
        <w:pStyle w:val="a3"/>
        <w:jc w:val="center"/>
        <w:rPr>
          <w:b/>
          <w:lang w:val="en-US"/>
        </w:rPr>
      </w:pPr>
    </w:p>
    <w:p w:rsidR="00AF6263" w:rsidRDefault="00AF6263" w:rsidP="00AF6263">
      <w:pPr>
        <w:pStyle w:val="a3"/>
        <w:jc w:val="center"/>
        <w:rPr>
          <w:b/>
          <w:lang w:val="en-US"/>
        </w:rPr>
      </w:pPr>
    </w:p>
    <w:p w:rsidR="00AF6263" w:rsidRDefault="00AF6263" w:rsidP="00AF6263">
      <w:pPr>
        <w:pStyle w:val="a3"/>
        <w:jc w:val="center"/>
        <w:rPr>
          <w:b/>
          <w:lang w:val="en-US"/>
        </w:rPr>
      </w:pPr>
    </w:p>
    <w:p w:rsidR="00AF6263" w:rsidRPr="00B50052" w:rsidRDefault="00AF6263" w:rsidP="00AF6263">
      <w:pPr>
        <w:pStyle w:val="a3"/>
        <w:jc w:val="center"/>
        <w:rPr>
          <w:b/>
          <w:lang w:val="en-US"/>
        </w:rPr>
      </w:pPr>
    </w:p>
    <w:p w:rsidR="00AF6263" w:rsidRDefault="00AF6263" w:rsidP="00AF6263">
      <w:pPr>
        <w:pStyle w:val="a3"/>
        <w:jc w:val="center"/>
        <w:rPr>
          <w:b/>
        </w:rPr>
      </w:pPr>
      <w:r>
        <w:rPr>
          <w:b/>
        </w:rPr>
        <w:t>Варианты ответов:</w:t>
      </w:r>
    </w:p>
    <w:p w:rsidR="00AF6263" w:rsidRDefault="00AF6263" w:rsidP="00AF6263">
      <w:pPr>
        <w:pStyle w:val="a3"/>
      </w:pPr>
      <w:r>
        <w:rPr>
          <w:b/>
        </w:rPr>
        <w:t>1 Вариант                          2 Вариант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 Вариант</w:t>
      </w:r>
    </w:p>
    <w:p w:rsidR="00AF6263" w:rsidRDefault="00AF6263" w:rsidP="00AF6263">
      <w:pPr>
        <w:pStyle w:val="a3"/>
        <w:rPr>
          <w:spacing w:val="-2"/>
        </w:rPr>
      </w:pPr>
      <w:r>
        <w:t>1)- кондуктор</w:t>
      </w:r>
      <w:r>
        <w:tab/>
      </w:r>
      <w:r>
        <w:tab/>
      </w:r>
      <w:r>
        <w:tab/>
      </w:r>
      <w:r>
        <w:rPr>
          <w:spacing w:val="-2"/>
        </w:rPr>
        <w:t>1)- направление</w:t>
      </w:r>
      <w:r>
        <w:rPr>
          <w:spacing w:val="-2"/>
        </w:rPr>
        <w:tab/>
      </w:r>
      <w:r>
        <w:rPr>
          <w:spacing w:val="-2"/>
        </w:rPr>
        <w:tab/>
        <w:t>1)- кондуктор</w:t>
      </w:r>
    </w:p>
    <w:p w:rsidR="00AF6263" w:rsidRDefault="00AF6263" w:rsidP="00AF6263">
      <w:pPr>
        <w:pStyle w:val="a3"/>
        <w:rPr>
          <w:spacing w:val="-2"/>
        </w:rPr>
      </w:pPr>
      <w:r>
        <w:rPr>
          <w:spacing w:val="-2"/>
        </w:rPr>
        <w:t>2)- направление</w:t>
      </w:r>
      <w:r>
        <w:rPr>
          <w:spacing w:val="-2"/>
        </w:rPr>
        <w:tab/>
      </w:r>
      <w:r>
        <w:rPr>
          <w:spacing w:val="-2"/>
        </w:rPr>
        <w:tab/>
        <w:t xml:space="preserve">2)- </w:t>
      </w:r>
      <w:proofErr w:type="gramStart"/>
      <w:r>
        <w:rPr>
          <w:spacing w:val="-2"/>
        </w:rPr>
        <w:t>промежуточная</w:t>
      </w:r>
      <w:proofErr w:type="gramEnd"/>
      <w:r>
        <w:rPr>
          <w:spacing w:val="-2"/>
        </w:rPr>
        <w:tab/>
      </w:r>
      <w:r>
        <w:rPr>
          <w:spacing w:val="-2"/>
        </w:rPr>
        <w:tab/>
        <w:t>2)- промежуточная</w:t>
      </w:r>
    </w:p>
    <w:p w:rsidR="00AF6263" w:rsidRDefault="00AF6263" w:rsidP="00AF6263">
      <w:pPr>
        <w:pStyle w:val="a3"/>
      </w:pPr>
      <w:r>
        <w:rPr>
          <w:spacing w:val="-2"/>
        </w:rPr>
        <w:t>3)- промежуточная</w:t>
      </w:r>
      <w:r>
        <w:rPr>
          <w:spacing w:val="-2"/>
        </w:rPr>
        <w:tab/>
      </w:r>
      <w:r>
        <w:rPr>
          <w:spacing w:val="-2"/>
        </w:rPr>
        <w:tab/>
        <w:t xml:space="preserve">3)- </w:t>
      </w:r>
      <w:proofErr w:type="spellStart"/>
      <w:r>
        <w:rPr>
          <w:spacing w:val="-3"/>
        </w:rPr>
        <w:t>эксплутационная</w:t>
      </w:r>
      <w:proofErr w:type="spellEnd"/>
      <w:r>
        <w:rPr>
          <w:spacing w:val="-3"/>
        </w:rPr>
        <w:tab/>
      </w:r>
      <w:r>
        <w:rPr>
          <w:spacing w:val="-3"/>
        </w:rPr>
        <w:tab/>
      </w:r>
      <w:r>
        <w:rPr>
          <w:spacing w:val="-2"/>
        </w:rPr>
        <w:t>3)</w:t>
      </w:r>
      <w:r>
        <w:t>-</w:t>
      </w:r>
      <w:proofErr w:type="spellStart"/>
      <w:r>
        <w:t>эксплутационная</w:t>
      </w:r>
      <w:proofErr w:type="spellEnd"/>
    </w:p>
    <w:p w:rsidR="00AF6263" w:rsidRDefault="00AF6263" w:rsidP="00AF6263">
      <w:pPr>
        <w:pStyle w:val="a3"/>
        <w:rPr>
          <w:spacing w:val="-10"/>
        </w:rPr>
      </w:pPr>
      <w:r>
        <w:t>4)-</w:t>
      </w:r>
      <w:proofErr w:type="spellStart"/>
      <w:r>
        <w:t>эксплутационная</w:t>
      </w:r>
      <w:proofErr w:type="spellEnd"/>
      <w:r>
        <w:tab/>
      </w:r>
      <w:r>
        <w:tab/>
        <w:t xml:space="preserve">4)- </w:t>
      </w:r>
      <w:r>
        <w:rPr>
          <w:spacing w:val="-2"/>
        </w:rPr>
        <w:t>кондуктор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t>4)</w:t>
      </w:r>
      <w:r>
        <w:rPr>
          <w:spacing w:val="-4"/>
        </w:rPr>
        <w:t xml:space="preserve">- направление </w:t>
      </w:r>
    </w:p>
    <w:p w:rsidR="00AF6263" w:rsidRDefault="00AF6263" w:rsidP="00AF6263">
      <w:pPr>
        <w:shd w:val="clear" w:color="auto" w:fill="FFFFFF"/>
        <w:tabs>
          <w:tab w:val="left" w:pos="3672"/>
        </w:tabs>
        <w:suppressAutoHyphens w:val="0"/>
        <w:spacing w:before="19" w:line="379" w:lineRule="exact"/>
        <w:ind w:left="3412" w:right="3974" w:firstLine="0"/>
        <w:rPr>
          <w:spacing w:val="-10"/>
        </w:rPr>
      </w:pPr>
    </w:p>
    <w:p w:rsidR="00AF6263" w:rsidRDefault="00AF6263" w:rsidP="00AF6263">
      <w:pPr>
        <w:shd w:val="clear" w:color="auto" w:fill="FFFFFF"/>
        <w:tabs>
          <w:tab w:val="left" w:pos="3672"/>
        </w:tabs>
        <w:suppressAutoHyphens w:val="0"/>
        <w:spacing w:before="19" w:line="379" w:lineRule="exact"/>
        <w:ind w:left="422" w:right="3974" w:firstLine="0"/>
        <w:rPr>
          <w:b/>
          <w:bCs/>
          <w:spacing w:val="-1"/>
        </w:rPr>
      </w:pPr>
      <w:r>
        <w:t xml:space="preserve"> ЗАДАНИЕ №3</w:t>
      </w:r>
    </w:p>
    <w:p w:rsidR="00AF6263" w:rsidRPr="003B0D70" w:rsidRDefault="00AF6263" w:rsidP="00AF6263">
      <w:pPr>
        <w:shd w:val="clear" w:color="auto" w:fill="FFFFFF"/>
        <w:tabs>
          <w:tab w:val="left" w:pos="851"/>
        </w:tabs>
        <w:spacing w:line="379" w:lineRule="exact"/>
        <w:ind w:left="418"/>
        <w:rPr>
          <w:b/>
          <w:bCs/>
          <w:spacing w:val="-1"/>
        </w:rPr>
      </w:pPr>
      <w:r>
        <w:rPr>
          <w:b/>
          <w:bCs/>
          <w:spacing w:val="-1"/>
        </w:rPr>
        <w:t xml:space="preserve">В каком ответе правильно и полно перечислена </w:t>
      </w:r>
      <w:proofErr w:type="gramStart"/>
      <w:r>
        <w:rPr>
          <w:b/>
          <w:bCs/>
          <w:spacing w:val="-1"/>
        </w:rPr>
        <w:t>спецтехника</w:t>
      </w:r>
      <w:proofErr w:type="gramEnd"/>
      <w:r>
        <w:rPr>
          <w:b/>
          <w:bCs/>
          <w:spacing w:val="-1"/>
        </w:rPr>
        <w:t xml:space="preserve"> используемая при цементировании кольцевого пространства между обсадной трубой и пробуренной </w:t>
      </w:r>
      <w:r>
        <w:rPr>
          <w:b/>
          <w:bCs/>
        </w:rPr>
        <w:t>скважиной?</w:t>
      </w:r>
    </w:p>
    <w:p w:rsidR="00AF6263" w:rsidRDefault="00AF6263" w:rsidP="00AF6263">
      <w:pPr>
        <w:shd w:val="clear" w:color="auto" w:fill="FFFFFF"/>
        <w:spacing w:before="101"/>
        <w:ind w:left="485"/>
        <w:rPr>
          <w:b/>
          <w:bCs/>
          <w:spacing w:val="-1"/>
        </w:rPr>
      </w:pPr>
      <w:r>
        <w:t>ВАРИАНТЫ ОТВЕТОВ:</w:t>
      </w:r>
    </w:p>
    <w:p w:rsidR="00AF6263" w:rsidRDefault="00AF6263" w:rsidP="00AF6263">
      <w:pPr>
        <w:shd w:val="clear" w:color="auto" w:fill="FFFFFF"/>
        <w:spacing w:before="101"/>
        <w:ind w:left="974"/>
        <w:rPr>
          <w:spacing w:val="-1"/>
        </w:rPr>
      </w:pPr>
      <w:r>
        <w:rPr>
          <w:b/>
          <w:bCs/>
          <w:spacing w:val="-1"/>
        </w:rPr>
        <w:t>1</w:t>
      </w:r>
      <w:r>
        <w:rPr>
          <w:spacing w:val="-1"/>
        </w:rPr>
        <w:t xml:space="preserve">.- установки блока </w:t>
      </w:r>
      <w:proofErr w:type="spellStart"/>
      <w:r>
        <w:rPr>
          <w:spacing w:val="-1"/>
        </w:rPr>
        <w:t>монифольда</w:t>
      </w:r>
      <w:proofErr w:type="spellEnd"/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92"/>
        </w:tabs>
        <w:suppressAutoHyphens w:val="0"/>
        <w:spacing w:before="149" w:line="240" w:lineRule="auto"/>
        <w:ind w:left="1258"/>
      </w:pPr>
      <w:proofErr w:type="spellStart"/>
      <w:r>
        <w:rPr>
          <w:spacing w:val="-1"/>
        </w:rPr>
        <w:t>цементировачнный</w:t>
      </w:r>
      <w:proofErr w:type="spellEnd"/>
      <w:r>
        <w:rPr>
          <w:spacing w:val="-1"/>
        </w:rPr>
        <w:t xml:space="preserve"> агрегат</w:t>
      </w: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92"/>
        </w:tabs>
        <w:suppressAutoHyphens w:val="0"/>
        <w:spacing w:before="38" w:line="408" w:lineRule="exact"/>
        <w:ind w:left="1258"/>
        <w:rPr>
          <w:spacing w:val="-1"/>
        </w:rPr>
      </w:pPr>
      <w:r>
        <w:t>смесительная машина</w:t>
      </w: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92"/>
        </w:tabs>
        <w:suppressAutoHyphens w:val="0"/>
        <w:spacing w:line="408" w:lineRule="exact"/>
        <w:ind w:left="1258"/>
        <w:rPr>
          <w:spacing w:val="-1"/>
        </w:rPr>
      </w:pPr>
      <w:r>
        <w:rPr>
          <w:spacing w:val="-1"/>
        </w:rPr>
        <w:t>автоцистерна с водой</w:t>
      </w: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92"/>
        </w:tabs>
        <w:suppressAutoHyphens w:val="0"/>
        <w:spacing w:before="5" w:line="408" w:lineRule="exact"/>
        <w:ind w:left="1258"/>
      </w:pPr>
      <w:r>
        <w:rPr>
          <w:spacing w:val="-1"/>
        </w:rPr>
        <w:t>автоцистерна с промывочным раствором</w:t>
      </w: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92"/>
        </w:tabs>
        <w:suppressAutoHyphens w:val="0"/>
        <w:spacing w:before="10" w:line="408" w:lineRule="exact"/>
        <w:ind w:left="1258"/>
      </w:pPr>
      <w:r>
        <w:t>автоцистерна с буферной жидкостью</w:t>
      </w: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92"/>
        </w:tabs>
        <w:suppressAutoHyphens w:val="0"/>
        <w:spacing w:before="10" w:line="408" w:lineRule="exact"/>
        <w:ind w:left="1258"/>
        <w:rPr>
          <w:spacing w:val="-2"/>
        </w:rPr>
      </w:pPr>
      <w:proofErr w:type="spellStart"/>
      <w:r>
        <w:t>кисловоз</w:t>
      </w:r>
      <w:proofErr w:type="spellEnd"/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92"/>
        </w:tabs>
        <w:suppressAutoHyphens w:val="0"/>
        <w:spacing w:before="10" w:line="408" w:lineRule="exact"/>
        <w:ind w:left="720" w:right="2208" w:firstLine="538"/>
        <w:rPr>
          <w:sz w:val="2"/>
          <w:szCs w:val="2"/>
        </w:rPr>
      </w:pPr>
      <w:r>
        <w:rPr>
          <w:spacing w:val="-2"/>
        </w:rPr>
        <w:t xml:space="preserve">станция контроля и управления процесса цементации </w:t>
      </w:r>
      <w:r>
        <w:t xml:space="preserve">2. 2. - установления блока </w:t>
      </w:r>
      <w:proofErr w:type="spellStart"/>
      <w:r>
        <w:t>монифольда</w:t>
      </w:r>
      <w:proofErr w:type="spellEnd"/>
    </w:p>
    <w:p w:rsidR="00AF6263" w:rsidRDefault="00AF6263" w:rsidP="00AF6263">
      <w:pPr>
        <w:rPr>
          <w:sz w:val="2"/>
          <w:szCs w:val="2"/>
        </w:rPr>
      </w:pP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10"/>
        </w:tabs>
        <w:suppressAutoHyphens w:val="0"/>
        <w:spacing w:before="10" w:line="413" w:lineRule="exact"/>
        <w:ind w:left="1176"/>
      </w:pPr>
      <w:r>
        <w:t>цементировочный агрегат</w:t>
      </w: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10"/>
        </w:tabs>
        <w:suppressAutoHyphens w:val="0"/>
        <w:spacing w:line="413" w:lineRule="exact"/>
        <w:ind w:left="1176"/>
        <w:rPr>
          <w:spacing w:val="-1"/>
        </w:rPr>
      </w:pPr>
      <w:r>
        <w:t>автоцистерна со смесительным раствором</w:t>
      </w: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10"/>
        </w:tabs>
        <w:suppressAutoHyphens w:val="0"/>
        <w:spacing w:line="413" w:lineRule="exact"/>
        <w:ind w:left="1176"/>
      </w:pPr>
      <w:r>
        <w:rPr>
          <w:spacing w:val="-1"/>
        </w:rPr>
        <w:t>автоцистерна с промывочным раствором</w:t>
      </w: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10"/>
        </w:tabs>
        <w:suppressAutoHyphens w:val="0"/>
        <w:spacing w:line="413" w:lineRule="exact"/>
        <w:ind w:left="1176"/>
        <w:rPr>
          <w:spacing w:val="-2"/>
        </w:rPr>
      </w:pPr>
      <w:r>
        <w:t>автоцистерна с буферной жидкостью</w:t>
      </w: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10"/>
        </w:tabs>
        <w:suppressAutoHyphens w:val="0"/>
        <w:spacing w:before="5" w:line="413" w:lineRule="exact"/>
        <w:ind w:left="821" w:right="2208" w:firstLine="355"/>
      </w:pPr>
      <w:r>
        <w:rPr>
          <w:spacing w:val="-2"/>
        </w:rPr>
        <w:t xml:space="preserve">станция контроля и управления процесса цементации </w:t>
      </w:r>
      <w:r>
        <w:t xml:space="preserve">3. 3. - установления блока </w:t>
      </w:r>
      <w:proofErr w:type="spellStart"/>
      <w:r>
        <w:t>монифольда</w:t>
      </w:r>
      <w:proofErr w:type="spellEnd"/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10"/>
        </w:tabs>
        <w:suppressAutoHyphens w:val="0"/>
        <w:spacing w:line="413" w:lineRule="exact"/>
        <w:ind w:left="1176"/>
      </w:pPr>
      <w:r>
        <w:t>цементировочный агрегат</w:t>
      </w: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10"/>
        </w:tabs>
        <w:suppressAutoHyphens w:val="0"/>
        <w:spacing w:line="413" w:lineRule="exact"/>
        <w:ind w:left="1176"/>
      </w:pPr>
      <w:r>
        <w:t>ремонтный агрегат</w:t>
      </w:r>
    </w:p>
    <w:p w:rsidR="00AF6263" w:rsidRDefault="00AF6263" w:rsidP="00AF6263">
      <w:pPr>
        <w:numPr>
          <w:ilvl w:val="0"/>
          <w:numId w:val="45"/>
        </w:numPr>
        <w:shd w:val="clear" w:color="auto" w:fill="FFFFFF"/>
        <w:tabs>
          <w:tab w:val="left" w:pos="1310"/>
        </w:tabs>
        <w:suppressAutoHyphens w:val="0"/>
        <w:spacing w:before="5" w:line="413" w:lineRule="exact"/>
        <w:ind w:left="1176"/>
      </w:pPr>
      <w:r>
        <w:t>насосный агрегат</w:t>
      </w:r>
    </w:p>
    <w:p w:rsidR="00AF6263" w:rsidRDefault="00AF6263" w:rsidP="00AF6263">
      <w:pPr>
        <w:shd w:val="clear" w:color="auto" w:fill="FFFFFF"/>
        <w:tabs>
          <w:tab w:val="left" w:pos="1310"/>
        </w:tabs>
        <w:spacing w:before="19" w:line="379" w:lineRule="exact"/>
        <w:ind w:left="475" w:right="2208" w:firstLine="696"/>
        <w:rPr>
          <w:b/>
          <w:bCs/>
          <w:spacing w:val="-1"/>
        </w:rPr>
      </w:pPr>
      <w:r>
        <w:t>-</w:t>
      </w:r>
      <w:r>
        <w:tab/>
      </w:r>
      <w:r>
        <w:rPr>
          <w:spacing w:val="-2"/>
        </w:rPr>
        <w:t>станция контроля и управления процесса цементации</w:t>
      </w:r>
      <w:r>
        <w:rPr>
          <w:spacing w:val="-2"/>
        </w:rPr>
        <w:br/>
      </w:r>
      <w:r>
        <w:t>ЗАДАНИЕ №4</w:t>
      </w:r>
    </w:p>
    <w:p w:rsidR="00AF6263" w:rsidRDefault="00AF6263" w:rsidP="00AF6263">
      <w:pPr>
        <w:shd w:val="clear" w:color="auto" w:fill="FFFFFF"/>
        <w:spacing w:line="389" w:lineRule="exact"/>
      </w:pPr>
      <w:r>
        <w:rPr>
          <w:b/>
          <w:bCs/>
          <w:spacing w:val="-1"/>
        </w:rPr>
        <w:t xml:space="preserve">В каком варианте ответа правильно полностью указано назначения ремонтного </w:t>
      </w:r>
      <w:r>
        <w:rPr>
          <w:b/>
          <w:bCs/>
        </w:rPr>
        <w:t xml:space="preserve">агрегата скважин АПРС-40К? </w:t>
      </w:r>
      <w:r>
        <w:t>ВАРИАНТЫ ОТВЕТОВ:</w:t>
      </w:r>
    </w:p>
    <w:p w:rsidR="00AF6263" w:rsidRDefault="00AF6263" w:rsidP="00AF6263">
      <w:pPr>
        <w:numPr>
          <w:ilvl w:val="0"/>
          <w:numId w:val="25"/>
        </w:numPr>
        <w:shd w:val="clear" w:color="auto" w:fill="FFFFFF"/>
        <w:tabs>
          <w:tab w:val="left" w:pos="691"/>
        </w:tabs>
        <w:suppressAutoHyphens w:val="0"/>
        <w:spacing w:line="408" w:lineRule="exact"/>
        <w:ind w:left="691" w:hanging="350"/>
      </w:pPr>
      <w:r>
        <w:t xml:space="preserve">Агрегат АПРС-40К - предназначен для производства спускоподъемных операций при ремонте скважин, не оборудованных вышечными сооружениями, для производства </w:t>
      </w:r>
      <w:proofErr w:type="spellStart"/>
      <w:r>
        <w:t>тортальных</w:t>
      </w:r>
      <w:proofErr w:type="spellEnd"/>
      <w:r>
        <w:t xml:space="preserve"> работ, для очистки песчаных пробок, для возбуждения </w:t>
      </w:r>
      <w:r>
        <w:lastRenderedPageBreak/>
        <w:t xml:space="preserve">скважин </w:t>
      </w:r>
      <w:proofErr w:type="spellStart"/>
      <w:r>
        <w:t>сварбированием</w:t>
      </w:r>
      <w:proofErr w:type="spellEnd"/>
      <w:r>
        <w:t>.</w:t>
      </w:r>
    </w:p>
    <w:p w:rsidR="00AF6263" w:rsidRDefault="00AF6263" w:rsidP="00AF6263">
      <w:pPr>
        <w:numPr>
          <w:ilvl w:val="0"/>
          <w:numId w:val="25"/>
        </w:numPr>
        <w:shd w:val="clear" w:color="auto" w:fill="FFFFFF"/>
        <w:tabs>
          <w:tab w:val="left" w:pos="691"/>
        </w:tabs>
        <w:suppressAutoHyphens w:val="0"/>
        <w:spacing w:before="5" w:line="408" w:lineRule="exact"/>
        <w:ind w:left="691" w:hanging="350"/>
      </w:pPr>
      <w:r>
        <w:t>Агрегат АПРС-40К - предназначен для производства спускоподъемных работ при ремонте скважин.</w:t>
      </w:r>
    </w:p>
    <w:p w:rsidR="00AF6263" w:rsidRDefault="00AF6263" w:rsidP="00AF6263">
      <w:pPr>
        <w:numPr>
          <w:ilvl w:val="0"/>
          <w:numId w:val="25"/>
        </w:numPr>
        <w:shd w:val="clear" w:color="auto" w:fill="FFFFFF"/>
        <w:tabs>
          <w:tab w:val="left" w:pos="691"/>
        </w:tabs>
        <w:suppressAutoHyphens w:val="0"/>
        <w:spacing w:line="408" w:lineRule="exact"/>
        <w:ind w:left="691" w:right="442" w:hanging="350"/>
      </w:pPr>
      <w:r>
        <w:t>Агрегат АПРС-40К - предназначен для проведения работ при гидравлическом разрыве пласта.</w:t>
      </w:r>
    </w:p>
    <w:p w:rsidR="00AF6263" w:rsidRDefault="00AF6263" w:rsidP="00AF6263">
      <w:pPr>
        <w:shd w:val="clear" w:color="auto" w:fill="FFFFFF"/>
        <w:spacing w:line="389" w:lineRule="exact"/>
        <w:ind w:left="451"/>
        <w:rPr>
          <w:b/>
          <w:bCs/>
          <w:spacing w:val="-1"/>
        </w:rPr>
      </w:pPr>
      <w:r>
        <w:t>ЗАДАНИЕ №5</w:t>
      </w:r>
    </w:p>
    <w:p w:rsidR="00AF6263" w:rsidRDefault="00AF6263" w:rsidP="00AF6263">
      <w:pPr>
        <w:shd w:val="clear" w:color="auto" w:fill="FFFFFF"/>
        <w:spacing w:line="389" w:lineRule="exact"/>
        <w:ind w:left="10" w:right="442"/>
        <w:rPr>
          <w:spacing w:val="-1"/>
        </w:rPr>
      </w:pPr>
      <w:r>
        <w:rPr>
          <w:b/>
          <w:bCs/>
          <w:spacing w:val="-1"/>
        </w:rPr>
        <w:t xml:space="preserve">В каком из вариантов ответа правильно и полностью указано назначение </w:t>
      </w:r>
      <w:r>
        <w:rPr>
          <w:b/>
          <w:bCs/>
        </w:rPr>
        <w:t xml:space="preserve">установки ППУА 1600/100? </w:t>
      </w:r>
      <w:r>
        <w:t>ВАРИАНТЫ ОТВЕТОВ:</w:t>
      </w:r>
    </w:p>
    <w:p w:rsidR="00AF6263" w:rsidRDefault="00AF6263" w:rsidP="00AF6263">
      <w:pPr>
        <w:numPr>
          <w:ilvl w:val="0"/>
          <w:numId w:val="6"/>
        </w:numPr>
        <w:shd w:val="clear" w:color="auto" w:fill="FFFFFF"/>
        <w:tabs>
          <w:tab w:val="left" w:pos="715"/>
        </w:tabs>
        <w:suppressAutoHyphens w:val="0"/>
        <w:spacing w:line="413" w:lineRule="exact"/>
        <w:ind w:left="715" w:hanging="341"/>
      </w:pPr>
      <w:proofErr w:type="gramStart"/>
      <w:r>
        <w:rPr>
          <w:spacing w:val="-1"/>
        </w:rPr>
        <w:t xml:space="preserve">ППУА 1600/100 - предназначена для выработки насыщенного пара, необходимого </w:t>
      </w:r>
      <w:r>
        <w:t xml:space="preserve">для </w:t>
      </w:r>
      <w:proofErr w:type="spellStart"/>
      <w:r>
        <w:t>депарафинизации</w:t>
      </w:r>
      <w:proofErr w:type="spellEnd"/>
      <w:r>
        <w:t xml:space="preserve"> скважин, промысловых и магистральных нефтепроводов, отогрева замороженных участков неземных коммуникаций.</w:t>
      </w:r>
      <w:proofErr w:type="gramEnd"/>
    </w:p>
    <w:p w:rsidR="00AF6263" w:rsidRDefault="00AF6263" w:rsidP="00AF6263">
      <w:pPr>
        <w:numPr>
          <w:ilvl w:val="0"/>
          <w:numId w:val="6"/>
        </w:numPr>
        <w:shd w:val="clear" w:color="auto" w:fill="FFFFFF"/>
        <w:tabs>
          <w:tab w:val="left" w:pos="715"/>
        </w:tabs>
        <w:suppressAutoHyphens w:val="0"/>
        <w:spacing w:line="413" w:lineRule="exact"/>
        <w:ind w:left="715" w:hanging="341"/>
        <w:rPr>
          <w:spacing w:val="-1"/>
        </w:rPr>
      </w:pPr>
      <w:r>
        <w:t xml:space="preserve">ППУА 1600/100 - </w:t>
      </w:r>
      <w:proofErr w:type="gramStart"/>
      <w:r>
        <w:t>предназначена</w:t>
      </w:r>
      <w:proofErr w:type="gramEnd"/>
      <w:r>
        <w:t xml:space="preserve"> для нагрева и нагнетания нефти в скважину с целью удаления парафина со стенок труб и увеличения проницаемости пород в при забойной зоне.</w:t>
      </w:r>
    </w:p>
    <w:p w:rsidR="00AF6263" w:rsidRDefault="00AF6263" w:rsidP="00AF6263">
      <w:pPr>
        <w:numPr>
          <w:ilvl w:val="0"/>
          <w:numId w:val="6"/>
        </w:numPr>
        <w:shd w:val="clear" w:color="auto" w:fill="FFFFFF"/>
        <w:tabs>
          <w:tab w:val="left" w:pos="715"/>
        </w:tabs>
        <w:suppressAutoHyphens w:val="0"/>
        <w:spacing w:line="413" w:lineRule="exact"/>
        <w:ind w:left="715" w:hanging="341"/>
      </w:pPr>
      <w:r>
        <w:rPr>
          <w:spacing w:val="-1"/>
        </w:rPr>
        <w:t xml:space="preserve">ППУА 1600/100 - </w:t>
      </w:r>
      <w:proofErr w:type="gramStart"/>
      <w:r>
        <w:rPr>
          <w:spacing w:val="-1"/>
        </w:rPr>
        <w:t>предназначена</w:t>
      </w:r>
      <w:proofErr w:type="gramEnd"/>
      <w:r>
        <w:rPr>
          <w:spacing w:val="-1"/>
        </w:rPr>
        <w:t xml:space="preserve"> для отогрева замороженных участков наземных </w:t>
      </w:r>
      <w:r>
        <w:t>коммуникаций.</w:t>
      </w:r>
    </w:p>
    <w:p w:rsidR="00AF6263" w:rsidRDefault="00AF6263" w:rsidP="00AF6263">
      <w:pPr>
        <w:shd w:val="clear" w:color="auto" w:fill="FFFFFF"/>
        <w:spacing w:before="106"/>
        <w:ind w:left="499"/>
        <w:rPr>
          <w:b/>
          <w:bCs/>
          <w:spacing w:val="-1"/>
        </w:rPr>
      </w:pPr>
      <w:r>
        <w:t>ЗАДАНИЕ №6</w:t>
      </w:r>
    </w:p>
    <w:p w:rsidR="00AF6263" w:rsidRDefault="00AF6263" w:rsidP="00AF6263">
      <w:pPr>
        <w:shd w:val="clear" w:color="auto" w:fill="FFFFFF"/>
        <w:spacing w:before="5" w:line="403" w:lineRule="exact"/>
        <w:ind w:left="67" w:right="922"/>
        <w:rPr>
          <w:spacing w:val="-1"/>
        </w:rPr>
      </w:pPr>
      <w:r>
        <w:rPr>
          <w:b/>
          <w:bCs/>
          <w:spacing w:val="-1"/>
        </w:rPr>
        <w:t xml:space="preserve">В каком варианте ответа правильно и полностью указано назначение </w:t>
      </w:r>
      <w:r>
        <w:rPr>
          <w:b/>
          <w:bCs/>
        </w:rPr>
        <w:t xml:space="preserve">цементировочного агрегата ЦА-320? </w:t>
      </w:r>
      <w:r>
        <w:t>ВАРИАНТЫ ОТВЕТОВ:</w:t>
      </w:r>
    </w:p>
    <w:p w:rsidR="00AF6263" w:rsidRDefault="00AF6263" w:rsidP="00AF6263">
      <w:pPr>
        <w:numPr>
          <w:ilvl w:val="0"/>
          <w:numId w:val="20"/>
        </w:numPr>
        <w:shd w:val="clear" w:color="auto" w:fill="FFFFFF"/>
        <w:tabs>
          <w:tab w:val="left" w:pos="734"/>
        </w:tabs>
        <w:suppressAutoHyphens w:val="0"/>
        <w:spacing w:line="427" w:lineRule="exact"/>
        <w:ind w:left="734" w:hanging="350"/>
        <w:rPr>
          <w:spacing w:val="-1"/>
        </w:rPr>
      </w:pPr>
      <w:r>
        <w:rPr>
          <w:spacing w:val="-1"/>
        </w:rPr>
        <w:t xml:space="preserve">ЦА-320 - </w:t>
      </w:r>
      <w:proofErr w:type="gramStart"/>
      <w:r>
        <w:rPr>
          <w:spacing w:val="-1"/>
        </w:rPr>
        <w:t>предназначен</w:t>
      </w:r>
      <w:proofErr w:type="gramEnd"/>
      <w:r>
        <w:rPr>
          <w:spacing w:val="-1"/>
        </w:rPr>
        <w:t xml:space="preserve"> для цементирования глубоких скважин, путём нагнетания </w:t>
      </w:r>
      <w:r>
        <w:t>цементного раствора или других жидких сред.</w:t>
      </w:r>
    </w:p>
    <w:p w:rsidR="00AF6263" w:rsidRDefault="00AF6263" w:rsidP="00AF6263">
      <w:pPr>
        <w:numPr>
          <w:ilvl w:val="0"/>
          <w:numId w:val="20"/>
        </w:numPr>
        <w:shd w:val="clear" w:color="auto" w:fill="FFFFFF"/>
        <w:tabs>
          <w:tab w:val="left" w:pos="734"/>
        </w:tabs>
        <w:suppressAutoHyphens w:val="0"/>
        <w:spacing w:line="408" w:lineRule="exact"/>
        <w:ind w:left="734" w:hanging="350"/>
        <w:rPr>
          <w:spacing w:val="-1"/>
        </w:rPr>
      </w:pPr>
      <w:r>
        <w:rPr>
          <w:spacing w:val="-1"/>
        </w:rPr>
        <w:t xml:space="preserve">ЦА-320 - </w:t>
      </w:r>
      <w:proofErr w:type="gramStart"/>
      <w:r>
        <w:rPr>
          <w:spacing w:val="-1"/>
        </w:rPr>
        <w:t>предназначен</w:t>
      </w:r>
      <w:proofErr w:type="gramEnd"/>
      <w:r>
        <w:rPr>
          <w:spacing w:val="-1"/>
        </w:rPr>
        <w:t xml:space="preserve"> для приготовления различных по концентрации цементных </w:t>
      </w:r>
      <w:r>
        <w:t>растворов используемых для цементировании скважин.</w:t>
      </w:r>
    </w:p>
    <w:p w:rsidR="00AF6263" w:rsidRDefault="00AF6263" w:rsidP="00AF6263">
      <w:pPr>
        <w:numPr>
          <w:ilvl w:val="0"/>
          <w:numId w:val="20"/>
        </w:numPr>
        <w:shd w:val="clear" w:color="auto" w:fill="FFFFFF"/>
        <w:tabs>
          <w:tab w:val="left" w:pos="734"/>
        </w:tabs>
        <w:suppressAutoHyphens w:val="0"/>
        <w:spacing w:line="408" w:lineRule="exact"/>
        <w:ind w:left="734" w:hanging="350"/>
        <w:rPr>
          <w:spacing w:val="-17"/>
        </w:rPr>
      </w:pPr>
      <w:r>
        <w:rPr>
          <w:spacing w:val="-1"/>
        </w:rPr>
        <w:t xml:space="preserve">ЦА-320 - </w:t>
      </w:r>
      <w:proofErr w:type="gramStart"/>
      <w:r>
        <w:rPr>
          <w:spacing w:val="-1"/>
        </w:rPr>
        <w:t>предназначен</w:t>
      </w:r>
      <w:proofErr w:type="gramEnd"/>
      <w:r>
        <w:rPr>
          <w:spacing w:val="-1"/>
        </w:rPr>
        <w:t xml:space="preserve"> для осуществления контроля за процессом цементирования </w:t>
      </w:r>
      <w:r>
        <w:t>глубоких скважин.</w:t>
      </w:r>
    </w:p>
    <w:p w:rsidR="00AF6263" w:rsidRDefault="00AF6263" w:rsidP="00AF6263">
      <w:pPr>
        <w:shd w:val="clear" w:color="auto" w:fill="FFFFFF"/>
        <w:tabs>
          <w:tab w:val="left" w:pos="739"/>
        </w:tabs>
        <w:spacing w:before="14" w:line="389" w:lineRule="exact"/>
        <w:ind w:left="499" w:right="922" w:hanging="120"/>
        <w:rPr>
          <w:b/>
          <w:bCs/>
          <w:spacing w:val="-1"/>
        </w:rPr>
      </w:pPr>
      <w:r>
        <w:rPr>
          <w:spacing w:val="-17"/>
        </w:rPr>
        <w:t>4.</w:t>
      </w:r>
      <w:r>
        <w:tab/>
      </w:r>
      <w:r>
        <w:rPr>
          <w:spacing w:val="-1"/>
        </w:rPr>
        <w:t xml:space="preserve">ЦА-320 - </w:t>
      </w:r>
      <w:proofErr w:type="gramStart"/>
      <w:r>
        <w:rPr>
          <w:spacing w:val="-1"/>
        </w:rPr>
        <w:t>предназначен</w:t>
      </w:r>
      <w:proofErr w:type="gramEnd"/>
      <w:r>
        <w:rPr>
          <w:spacing w:val="-1"/>
        </w:rPr>
        <w:t xml:space="preserve"> для цементирования только не глубоких скважин.</w:t>
      </w:r>
      <w:r>
        <w:rPr>
          <w:spacing w:val="-1"/>
        </w:rPr>
        <w:br/>
      </w:r>
      <w:r>
        <w:t>ЗАДАНИЕ №7</w:t>
      </w:r>
    </w:p>
    <w:p w:rsidR="00AF6263" w:rsidRDefault="00AF6263" w:rsidP="00AF6263">
      <w:pPr>
        <w:shd w:val="clear" w:color="auto" w:fill="FFFFFF"/>
        <w:spacing w:line="418" w:lineRule="exact"/>
        <w:ind w:left="24" w:right="922" w:firstLine="470"/>
      </w:pPr>
      <w:r>
        <w:rPr>
          <w:b/>
          <w:bCs/>
          <w:spacing w:val="-1"/>
        </w:rPr>
        <w:t xml:space="preserve">В каком варианте ответа правильно и полностью указано назначения </w:t>
      </w:r>
      <w:r>
        <w:rPr>
          <w:b/>
          <w:bCs/>
        </w:rPr>
        <w:t>смесительного агрегата УС5-30?</w:t>
      </w:r>
    </w:p>
    <w:p w:rsidR="00AF6263" w:rsidRDefault="00AF6263" w:rsidP="00AF6263">
      <w:pPr>
        <w:shd w:val="clear" w:color="auto" w:fill="FFFFFF"/>
        <w:spacing w:before="106"/>
        <w:ind w:left="504"/>
        <w:rPr>
          <w:spacing w:val="-28"/>
        </w:rPr>
      </w:pPr>
      <w: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782"/>
        </w:tabs>
        <w:spacing w:before="110"/>
        <w:ind w:left="360"/>
      </w:pPr>
      <w:r>
        <w:rPr>
          <w:spacing w:val="-28"/>
        </w:rPr>
        <w:t>1.</w:t>
      </w:r>
      <w:r>
        <w:tab/>
        <w:t xml:space="preserve">Передвижная смесительная </w:t>
      </w:r>
      <w:proofErr w:type="gramStart"/>
      <w:r>
        <w:t>установка</w:t>
      </w:r>
      <w:proofErr w:type="gramEnd"/>
      <w:r>
        <w:t xml:space="preserve"> предназначенная для приготовления</w:t>
      </w:r>
    </w:p>
    <w:p w:rsidR="00AF6263" w:rsidRDefault="00AF6263" w:rsidP="00AF6263">
      <w:pPr>
        <w:shd w:val="clear" w:color="auto" w:fill="FFFFFF"/>
        <w:spacing w:before="130"/>
        <w:ind w:left="725"/>
      </w:pPr>
      <w:r>
        <w:t xml:space="preserve">растворов из цемента, </w:t>
      </w:r>
      <w:proofErr w:type="spellStart"/>
      <w:r>
        <w:t>битанитовых</w:t>
      </w:r>
      <w:proofErr w:type="spellEnd"/>
      <w:r>
        <w:t xml:space="preserve"> глин, </w:t>
      </w:r>
      <w:proofErr w:type="spellStart"/>
      <w:r>
        <w:t>тампонажных</w:t>
      </w:r>
      <w:proofErr w:type="spellEnd"/>
      <w:r>
        <w:t xml:space="preserve"> материалов.</w:t>
      </w:r>
    </w:p>
    <w:p w:rsidR="00AF6263" w:rsidRDefault="00AF6263" w:rsidP="00AF6263">
      <w:pPr>
        <w:numPr>
          <w:ilvl w:val="0"/>
          <w:numId w:val="31"/>
        </w:numPr>
        <w:shd w:val="clear" w:color="auto" w:fill="FFFFFF"/>
        <w:tabs>
          <w:tab w:val="left" w:pos="782"/>
        </w:tabs>
        <w:suppressAutoHyphens w:val="0"/>
        <w:spacing w:line="398" w:lineRule="exact"/>
        <w:ind w:left="715" w:hanging="355"/>
      </w:pPr>
      <w:r>
        <w:t xml:space="preserve">Передвижная смесительная </w:t>
      </w:r>
      <w:proofErr w:type="gramStart"/>
      <w:r>
        <w:t>установка</w:t>
      </w:r>
      <w:proofErr w:type="gramEnd"/>
      <w:r>
        <w:t xml:space="preserve"> предназначенная для транспортирования </w:t>
      </w:r>
      <w:r>
        <w:rPr>
          <w:spacing w:val="-1"/>
        </w:rPr>
        <w:t xml:space="preserve">песка и приготовления </w:t>
      </w:r>
      <w:proofErr w:type="spellStart"/>
      <w:r>
        <w:rPr>
          <w:spacing w:val="-1"/>
        </w:rPr>
        <w:t>песко</w:t>
      </w:r>
      <w:proofErr w:type="spellEnd"/>
      <w:r>
        <w:rPr>
          <w:spacing w:val="-1"/>
        </w:rPr>
        <w:t>-жидкостной смеси и подачи её к насосным агрегатам.</w:t>
      </w:r>
    </w:p>
    <w:p w:rsidR="00AF6263" w:rsidRDefault="00AF6263" w:rsidP="00AF6263">
      <w:pPr>
        <w:numPr>
          <w:ilvl w:val="0"/>
          <w:numId w:val="31"/>
        </w:numPr>
        <w:shd w:val="clear" w:color="auto" w:fill="FFFFFF"/>
        <w:tabs>
          <w:tab w:val="left" w:pos="782"/>
        </w:tabs>
        <w:suppressAutoHyphens w:val="0"/>
        <w:spacing w:line="398" w:lineRule="exact"/>
        <w:ind w:left="715" w:hanging="355"/>
      </w:pPr>
      <w:r>
        <w:t xml:space="preserve">Передвижная смесительная </w:t>
      </w:r>
      <w:proofErr w:type="gramStart"/>
      <w:r>
        <w:t>установка</w:t>
      </w:r>
      <w:proofErr w:type="gramEnd"/>
      <w:r>
        <w:t xml:space="preserve"> предназначенная для транспортирования сухих порошкообразных материалов и их приготовления.</w:t>
      </w:r>
    </w:p>
    <w:p w:rsidR="00AF6263" w:rsidRDefault="00AF6263" w:rsidP="00AF6263">
      <w:pPr>
        <w:shd w:val="clear" w:color="auto" w:fill="FFFFFF"/>
        <w:spacing w:before="96"/>
        <w:ind w:left="475"/>
        <w:rPr>
          <w:b/>
          <w:bCs/>
          <w:spacing w:val="-1"/>
        </w:rPr>
      </w:pPr>
      <w:r>
        <w:t>ЗАДАНИЕ№8</w:t>
      </w:r>
    </w:p>
    <w:p w:rsidR="00AF6263" w:rsidRDefault="00AF6263" w:rsidP="00AF6263">
      <w:pPr>
        <w:shd w:val="clear" w:color="auto" w:fill="FFFFFF"/>
        <w:spacing w:before="24" w:line="394" w:lineRule="exact"/>
        <w:ind w:right="1382"/>
        <w:rPr>
          <w:spacing w:val="-31"/>
        </w:rPr>
      </w:pPr>
      <w:r>
        <w:rPr>
          <w:b/>
          <w:bCs/>
          <w:spacing w:val="-1"/>
        </w:rPr>
        <w:t xml:space="preserve">В каком варианте ответа правильно и полно указано назначение </w:t>
      </w:r>
      <w:proofErr w:type="spellStart"/>
      <w:r>
        <w:rPr>
          <w:b/>
          <w:bCs/>
        </w:rPr>
        <w:lastRenderedPageBreak/>
        <w:t>пескосмееительной</w:t>
      </w:r>
      <w:proofErr w:type="spellEnd"/>
      <w:r>
        <w:rPr>
          <w:b/>
          <w:bCs/>
        </w:rPr>
        <w:t xml:space="preserve"> установки УСП-50? </w:t>
      </w:r>
      <w: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763"/>
        </w:tabs>
        <w:spacing w:line="394" w:lineRule="exact"/>
        <w:ind w:left="706" w:hanging="331"/>
        <w:rPr>
          <w:spacing w:val="-17"/>
        </w:rPr>
      </w:pPr>
      <w:r>
        <w:rPr>
          <w:spacing w:val="-31"/>
        </w:rPr>
        <w:t>1.</w:t>
      </w:r>
      <w:r>
        <w:tab/>
        <w:t xml:space="preserve">УСП-50 - </w:t>
      </w:r>
      <w:proofErr w:type="gramStart"/>
      <w:r>
        <w:t>предназначена</w:t>
      </w:r>
      <w:proofErr w:type="gramEnd"/>
      <w:r>
        <w:t xml:space="preserve"> для приготовления растворов </w:t>
      </w:r>
      <w:proofErr w:type="spellStart"/>
      <w:r>
        <w:t>тампоножиых</w:t>
      </w:r>
      <w:proofErr w:type="spellEnd"/>
      <w:r>
        <w:t xml:space="preserve"> материалов и</w:t>
      </w:r>
      <w:r>
        <w:br/>
        <w:t>подачи их к насосным установкам.</w:t>
      </w:r>
    </w:p>
    <w:p w:rsidR="00AF6263" w:rsidRDefault="00AF6263" w:rsidP="00AF6263">
      <w:pPr>
        <w:shd w:val="clear" w:color="auto" w:fill="FFFFFF"/>
        <w:tabs>
          <w:tab w:val="left" w:pos="696"/>
        </w:tabs>
        <w:spacing w:before="14" w:line="413" w:lineRule="exact"/>
        <w:ind w:left="696" w:right="922" w:hanging="355"/>
        <w:rPr>
          <w:spacing w:val="-1"/>
        </w:rPr>
      </w:pPr>
      <w:r>
        <w:rPr>
          <w:spacing w:val="-17"/>
        </w:rPr>
        <w:t>2.</w:t>
      </w:r>
      <w:r>
        <w:tab/>
        <w:t xml:space="preserve">УСП-50 - </w:t>
      </w:r>
      <w:proofErr w:type="gramStart"/>
      <w:r>
        <w:t>предназначена</w:t>
      </w:r>
      <w:proofErr w:type="gramEnd"/>
      <w:r>
        <w:t xml:space="preserve"> для транспортирования сухих порошкообразных</w:t>
      </w:r>
      <w:r>
        <w:br/>
        <w:t>материалов и их приготовления.</w:t>
      </w:r>
    </w:p>
    <w:p w:rsidR="00AF6263" w:rsidRDefault="00AF6263" w:rsidP="00AF6263">
      <w:pPr>
        <w:shd w:val="clear" w:color="auto" w:fill="FFFFFF"/>
        <w:spacing w:line="408" w:lineRule="exact"/>
        <w:ind w:left="754" w:hanging="360"/>
      </w:pPr>
      <w:r>
        <w:rPr>
          <w:spacing w:val="-1"/>
        </w:rPr>
        <w:t xml:space="preserve">3.    УСП-50 - </w:t>
      </w:r>
      <w:proofErr w:type="gramStart"/>
      <w:r>
        <w:rPr>
          <w:spacing w:val="-1"/>
        </w:rPr>
        <w:t>предназначена</w:t>
      </w:r>
      <w:proofErr w:type="gramEnd"/>
      <w:r>
        <w:rPr>
          <w:spacing w:val="-1"/>
        </w:rPr>
        <w:t xml:space="preserve"> для</w:t>
      </w:r>
      <w:r>
        <w:rPr>
          <w:i/>
          <w:iCs/>
          <w:spacing w:val="-1"/>
        </w:rPr>
        <w:t xml:space="preserve"> </w:t>
      </w:r>
      <w:r>
        <w:rPr>
          <w:spacing w:val="-1"/>
        </w:rPr>
        <w:t xml:space="preserve">приготовления </w:t>
      </w:r>
      <w:proofErr w:type="spellStart"/>
      <w:r>
        <w:rPr>
          <w:spacing w:val="-1"/>
        </w:rPr>
        <w:t>песко</w:t>
      </w:r>
      <w:proofErr w:type="spellEnd"/>
      <w:r>
        <w:rPr>
          <w:spacing w:val="-1"/>
        </w:rPr>
        <w:t xml:space="preserve">-жидкостной смеси и подачи её к насосным агрегатам при гидравлическом разрыве </w:t>
      </w:r>
      <w:r>
        <w:t>нефтяных и газовых пластов.</w:t>
      </w:r>
    </w:p>
    <w:p w:rsidR="00AF6263" w:rsidRDefault="00AF6263" w:rsidP="00AF6263">
      <w:pPr>
        <w:shd w:val="clear" w:color="auto" w:fill="FFFFFF"/>
        <w:spacing w:before="115"/>
        <w:ind w:left="518"/>
        <w:rPr>
          <w:b/>
          <w:bCs/>
          <w:spacing w:val="-1"/>
        </w:rPr>
      </w:pPr>
      <w:r>
        <w:t>ЗАДАНИЕ №9</w:t>
      </w:r>
    </w:p>
    <w:p w:rsidR="00AF6263" w:rsidRDefault="00AF6263" w:rsidP="00AF6263">
      <w:pPr>
        <w:shd w:val="clear" w:color="auto" w:fill="FFFFFF"/>
        <w:spacing w:before="10" w:line="394" w:lineRule="exact"/>
        <w:ind w:left="48" w:right="461"/>
      </w:pPr>
      <w:r>
        <w:rPr>
          <w:b/>
          <w:bCs/>
          <w:spacing w:val="-1"/>
        </w:rPr>
        <w:t xml:space="preserve">В каком из вариантов ответа правильно и полностью указано назначение </w:t>
      </w:r>
      <w:r>
        <w:rPr>
          <w:b/>
          <w:bCs/>
        </w:rPr>
        <w:t xml:space="preserve">насосной установки УНЦ-160*63К? </w:t>
      </w:r>
      <w:r>
        <w:t>ВАРИАНТЫ ОТВЕТОВ:</w:t>
      </w:r>
    </w:p>
    <w:p w:rsidR="00AF6263" w:rsidRDefault="00AF6263" w:rsidP="00AF6263">
      <w:pPr>
        <w:numPr>
          <w:ilvl w:val="0"/>
          <w:numId w:val="9"/>
        </w:numPr>
        <w:shd w:val="clear" w:color="auto" w:fill="FFFFFF"/>
        <w:tabs>
          <w:tab w:val="left" w:pos="816"/>
        </w:tabs>
        <w:suppressAutoHyphens w:val="0"/>
        <w:spacing w:line="408" w:lineRule="exact"/>
        <w:ind w:left="754" w:hanging="355"/>
      </w:pPr>
      <w:r>
        <w:t xml:space="preserve">УНЦ-160*63К - </w:t>
      </w:r>
      <w:proofErr w:type="gramStart"/>
      <w:r>
        <w:t>предназначена</w:t>
      </w:r>
      <w:proofErr w:type="gramEnd"/>
      <w:r>
        <w:t xml:space="preserve"> для транспортирования и нагнетания в скважину не агрессивных жидкостей.</w:t>
      </w:r>
    </w:p>
    <w:p w:rsidR="00AF6263" w:rsidRDefault="00AF6263" w:rsidP="00AF6263">
      <w:pPr>
        <w:numPr>
          <w:ilvl w:val="0"/>
          <w:numId w:val="9"/>
        </w:numPr>
        <w:shd w:val="clear" w:color="auto" w:fill="FFFFFF"/>
        <w:tabs>
          <w:tab w:val="left" w:pos="816"/>
        </w:tabs>
        <w:suppressAutoHyphens w:val="0"/>
        <w:spacing w:before="5" w:line="408" w:lineRule="exact"/>
        <w:ind w:left="754" w:hanging="355"/>
        <w:rPr>
          <w:spacing w:val="-14"/>
        </w:rPr>
      </w:pPr>
      <w:proofErr w:type="gramStart"/>
      <w:r>
        <w:t xml:space="preserve">УНЦ-160*63К - предназначена для транспортирования и нагнетания в скважину </w:t>
      </w:r>
      <w:r>
        <w:rPr>
          <w:spacing w:val="-1"/>
        </w:rPr>
        <w:t xml:space="preserve">агрессивных жидкостей при соляных обработках при забойной зоны нефтяных и </w:t>
      </w:r>
      <w:r>
        <w:t>газовых скважин, а так же при гидравлическом разрыве пласта и других промывочно-продувочных работ.</w:t>
      </w:r>
      <w:proofErr w:type="gramEnd"/>
    </w:p>
    <w:p w:rsidR="00AF6263" w:rsidRDefault="00AF6263" w:rsidP="00AF6263">
      <w:pPr>
        <w:shd w:val="clear" w:color="auto" w:fill="FFFFFF"/>
        <w:tabs>
          <w:tab w:val="left" w:pos="758"/>
        </w:tabs>
        <w:spacing w:before="10" w:line="408" w:lineRule="exact"/>
        <w:ind w:left="758" w:hanging="355"/>
      </w:pPr>
      <w:r>
        <w:rPr>
          <w:spacing w:val="-14"/>
        </w:rPr>
        <w:t>3.</w:t>
      </w:r>
      <w:r>
        <w:tab/>
      </w:r>
      <w:proofErr w:type="gramStart"/>
      <w:r>
        <w:t>УНЦ-160*63К - предназначена для нагнетания агрессивных жидкостей при</w:t>
      </w:r>
      <w:r>
        <w:br/>
      </w:r>
      <w:r>
        <w:rPr>
          <w:spacing w:val="-1"/>
        </w:rPr>
        <w:t>соляных обработках при забойной зоны нефтяных и газовых скважин, а так же при</w:t>
      </w:r>
      <w:r>
        <w:rPr>
          <w:spacing w:val="-1"/>
        </w:rPr>
        <w:br/>
      </w:r>
      <w:r>
        <w:t>гидравлическом разрыве пласта и других промывочно-продувочных работ.</w:t>
      </w:r>
      <w:proofErr w:type="gramEnd"/>
    </w:p>
    <w:p w:rsidR="00AF6263" w:rsidRDefault="00AF6263" w:rsidP="00AF6263">
      <w:pPr>
        <w:shd w:val="clear" w:color="auto" w:fill="FFFFFF"/>
        <w:spacing w:before="110"/>
        <w:ind w:left="514"/>
        <w:rPr>
          <w:b/>
          <w:bCs/>
          <w:spacing w:val="-1"/>
        </w:rPr>
      </w:pPr>
      <w:r>
        <w:t>ЗАДАНИЕ №10</w:t>
      </w:r>
    </w:p>
    <w:p w:rsidR="00AF6263" w:rsidRDefault="00AF6263" w:rsidP="00AF6263">
      <w:pPr>
        <w:shd w:val="clear" w:color="auto" w:fill="FFFFFF"/>
        <w:spacing w:before="5" w:line="418" w:lineRule="exact"/>
        <w:ind w:left="29" w:right="461" w:firstLine="490"/>
      </w:pPr>
      <w:r>
        <w:rPr>
          <w:b/>
          <w:bCs/>
          <w:spacing w:val="-1"/>
        </w:rPr>
        <w:t xml:space="preserve">В каком из вариантов ответов правильно и полностью указано назначение </w:t>
      </w:r>
      <w:r>
        <w:rPr>
          <w:b/>
          <w:bCs/>
        </w:rPr>
        <w:t>дозирующего насоса 1.0ПТ.14. установленного в установке нагнетания газов УНГ 8/15?</w:t>
      </w:r>
    </w:p>
    <w:p w:rsidR="00AF6263" w:rsidRDefault="00AF6263" w:rsidP="00AF6263">
      <w:pPr>
        <w:shd w:val="clear" w:color="auto" w:fill="FFFFFF"/>
        <w:spacing w:before="106"/>
        <w:ind w:left="0" w:firstLine="0"/>
        <w:rPr>
          <w:spacing w:val="-1"/>
        </w:rPr>
      </w:pPr>
      <w:r>
        <w:t>ВАРИАНТЫ ОТВЕТОВ:</w:t>
      </w:r>
    </w:p>
    <w:p w:rsidR="00AF6263" w:rsidRDefault="00AF6263" w:rsidP="00AF6263">
      <w:pPr>
        <w:numPr>
          <w:ilvl w:val="0"/>
          <w:numId w:val="13"/>
        </w:numPr>
        <w:shd w:val="clear" w:color="auto" w:fill="FFFFFF"/>
        <w:tabs>
          <w:tab w:val="left" w:pos="734"/>
        </w:tabs>
        <w:suppressAutoHyphens w:val="0"/>
        <w:spacing w:before="10" w:line="408" w:lineRule="exact"/>
        <w:ind w:left="734" w:hanging="346"/>
      </w:pPr>
      <w:r>
        <w:rPr>
          <w:spacing w:val="-1"/>
        </w:rPr>
        <w:t xml:space="preserve">Дозирующий насос обеспечивает подачу концентрированного пенообразующего </w:t>
      </w:r>
      <w:r>
        <w:t>раствора ПАВ в нагнетательную линию установки.</w:t>
      </w:r>
    </w:p>
    <w:p w:rsidR="00AF6263" w:rsidRDefault="00AF6263" w:rsidP="00AF6263">
      <w:pPr>
        <w:numPr>
          <w:ilvl w:val="0"/>
          <w:numId w:val="46"/>
        </w:numPr>
        <w:shd w:val="clear" w:color="auto" w:fill="FFFFFF"/>
        <w:tabs>
          <w:tab w:val="left" w:pos="734"/>
        </w:tabs>
        <w:suppressAutoHyphens w:val="0"/>
        <w:spacing w:line="408" w:lineRule="exact"/>
        <w:ind w:left="389"/>
      </w:pPr>
      <w:r>
        <w:t>Дозирующий насос обеспечивает закачку воды в мерный бак.</w:t>
      </w:r>
    </w:p>
    <w:p w:rsidR="00AF6263" w:rsidRDefault="00AF6263" w:rsidP="00AF6263">
      <w:pPr>
        <w:numPr>
          <w:ilvl w:val="0"/>
          <w:numId w:val="46"/>
        </w:numPr>
        <w:shd w:val="clear" w:color="auto" w:fill="FFFFFF"/>
        <w:tabs>
          <w:tab w:val="left" w:pos="734"/>
        </w:tabs>
        <w:suppressAutoHyphens w:val="0"/>
        <w:spacing w:before="5" w:line="408" w:lineRule="exact"/>
        <w:ind w:left="389"/>
      </w:pPr>
      <w:r>
        <w:t xml:space="preserve">Дозирующий насос обеспечивает питания </w:t>
      </w:r>
      <w:proofErr w:type="spellStart"/>
      <w:r>
        <w:t>газобустерного</w:t>
      </w:r>
      <w:proofErr w:type="spellEnd"/>
      <w:r>
        <w:t xml:space="preserve"> насоса водой.</w:t>
      </w:r>
    </w:p>
    <w:p w:rsidR="00AF6263" w:rsidRDefault="00AF6263" w:rsidP="00AF6263">
      <w:pPr>
        <w:shd w:val="clear" w:color="auto" w:fill="FFFFFF"/>
        <w:spacing w:line="389" w:lineRule="exact"/>
        <w:ind w:left="499"/>
        <w:rPr>
          <w:b/>
          <w:bCs/>
        </w:rPr>
      </w:pPr>
      <w:r>
        <w:t>ЗАДАНИЕ №11</w:t>
      </w:r>
    </w:p>
    <w:p w:rsidR="00AF6263" w:rsidRDefault="00AF6263" w:rsidP="00AF6263">
      <w:pPr>
        <w:shd w:val="clear" w:color="auto" w:fill="FFFFFF"/>
        <w:spacing w:line="389" w:lineRule="exact"/>
        <w:ind w:left="19" w:right="461"/>
        <w:rPr>
          <w:spacing w:val="-1"/>
        </w:rPr>
      </w:pPr>
      <w:r>
        <w:rPr>
          <w:b/>
          <w:bCs/>
        </w:rPr>
        <w:t xml:space="preserve">В каком из вариантов ответов правильно и полностью указано назначение </w:t>
      </w:r>
      <w:r>
        <w:rPr>
          <w:b/>
          <w:bCs/>
          <w:spacing w:val="-1"/>
        </w:rPr>
        <w:t xml:space="preserve">теплообменного блока установленного на установке нагнетания газов УНГ 8/15? </w:t>
      </w:r>
      <w:r>
        <w:t>ВАРИАНТЫ ОТВЕТОВ:</w:t>
      </w:r>
    </w:p>
    <w:p w:rsidR="00AF6263" w:rsidRDefault="00AF6263" w:rsidP="00AF6263">
      <w:pPr>
        <w:numPr>
          <w:ilvl w:val="0"/>
          <w:numId w:val="22"/>
        </w:numPr>
        <w:shd w:val="clear" w:color="auto" w:fill="FFFFFF"/>
        <w:tabs>
          <w:tab w:val="left" w:pos="720"/>
        </w:tabs>
        <w:suppressAutoHyphens w:val="0"/>
        <w:spacing w:line="389" w:lineRule="exact"/>
        <w:ind w:left="720" w:right="461" w:hanging="355"/>
        <w:rPr>
          <w:spacing w:val="-1"/>
        </w:rPr>
      </w:pPr>
      <w:r>
        <w:rPr>
          <w:spacing w:val="-1"/>
        </w:rPr>
        <w:t xml:space="preserve">Теплообменный блок предназначен для охлаждения воздуха выходящего из </w:t>
      </w:r>
      <w:r>
        <w:t>компрессора.</w:t>
      </w:r>
    </w:p>
    <w:p w:rsidR="00AF6263" w:rsidRDefault="00AF6263" w:rsidP="00AF6263">
      <w:pPr>
        <w:numPr>
          <w:ilvl w:val="0"/>
          <w:numId w:val="22"/>
        </w:numPr>
        <w:shd w:val="clear" w:color="auto" w:fill="FFFFFF"/>
        <w:tabs>
          <w:tab w:val="left" w:pos="720"/>
          <w:tab w:val="left" w:pos="7718"/>
        </w:tabs>
        <w:suppressAutoHyphens w:val="0"/>
        <w:spacing w:before="14" w:line="408" w:lineRule="exact"/>
        <w:ind w:left="720" w:right="922" w:hanging="355"/>
        <w:rPr>
          <w:spacing w:val="-2"/>
        </w:rPr>
      </w:pPr>
      <w:r>
        <w:rPr>
          <w:spacing w:val="-1"/>
        </w:rPr>
        <w:t xml:space="preserve">Теплообменный блок предназначен для охлаждения газожидкостной смеси </w:t>
      </w:r>
      <w:r>
        <w:rPr>
          <w:spacing w:val="-3"/>
        </w:rPr>
        <w:t xml:space="preserve">выходящей из </w:t>
      </w:r>
      <w:proofErr w:type="spellStart"/>
      <w:r>
        <w:rPr>
          <w:spacing w:val="-3"/>
        </w:rPr>
        <w:t>газобустерного</w:t>
      </w:r>
      <w:proofErr w:type="spellEnd"/>
      <w:r>
        <w:rPr>
          <w:spacing w:val="-3"/>
        </w:rPr>
        <w:t xml:space="preserve"> насоса.</w:t>
      </w:r>
      <w:r>
        <w:rPr>
          <w:rFonts w:ascii="Arial" w:hAnsi="Arial" w:cs="Arial"/>
        </w:rPr>
        <w:tab/>
      </w:r>
      <w:r>
        <w:t>_</w:t>
      </w:r>
    </w:p>
    <w:p w:rsidR="00AF6263" w:rsidRDefault="00AF6263" w:rsidP="00AF6263">
      <w:pPr>
        <w:numPr>
          <w:ilvl w:val="0"/>
          <w:numId w:val="22"/>
        </w:numPr>
        <w:shd w:val="clear" w:color="auto" w:fill="FFFFFF"/>
        <w:tabs>
          <w:tab w:val="left" w:pos="720"/>
        </w:tabs>
        <w:suppressAutoHyphens w:val="0"/>
        <w:spacing w:before="5" w:line="408" w:lineRule="exact"/>
        <w:ind w:left="720" w:hanging="355"/>
      </w:pPr>
      <w:r>
        <w:rPr>
          <w:spacing w:val="-2"/>
        </w:rPr>
        <w:t>Теплообменный блок предназначен для охлаждения газа СО</w:t>
      </w:r>
      <w:proofErr w:type="gramStart"/>
      <w:r>
        <w:rPr>
          <w:spacing w:val="-2"/>
        </w:rPr>
        <w:t>2</w:t>
      </w:r>
      <w:proofErr w:type="gramEnd"/>
      <w:r>
        <w:rPr>
          <w:spacing w:val="-2"/>
        </w:rPr>
        <w:t xml:space="preserve">, который </w:t>
      </w:r>
      <w:r>
        <w:t>образуется в газогенераторе при сжигании топлива.</w:t>
      </w:r>
    </w:p>
    <w:p w:rsidR="00AF6263" w:rsidRDefault="00AF6263" w:rsidP="00AF6263">
      <w:pPr>
        <w:shd w:val="clear" w:color="auto" w:fill="FFFFFF"/>
        <w:spacing w:line="384" w:lineRule="exact"/>
        <w:ind w:left="475"/>
        <w:rPr>
          <w:b/>
          <w:bCs/>
          <w:spacing w:val="-1"/>
        </w:rPr>
      </w:pPr>
      <w:r>
        <w:lastRenderedPageBreak/>
        <w:t>ЗАДАНИЕ №12</w:t>
      </w:r>
    </w:p>
    <w:p w:rsidR="00AF6263" w:rsidRDefault="00AF6263" w:rsidP="00AF6263">
      <w:pPr>
        <w:shd w:val="clear" w:color="auto" w:fill="FFFFFF"/>
        <w:rPr>
          <w:b/>
          <w:bCs/>
        </w:rPr>
      </w:pPr>
      <w:r>
        <w:rPr>
          <w:b/>
          <w:bCs/>
          <w:spacing w:val="-1"/>
        </w:rPr>
        <w:t xml:space="preserve">В каком из вариантов ответов правильно указан привод </w:t>
      </w:r>
      <w:proofErr w:type="spellStart"/>
      <w:r>
        <w:rPr>
          <w:b/>
          <w:bCs/>
          <w:spacing w:val="-1"/>
        </w:rPr>
        <w:t>газобустерного</w:t>
      </w:r>
      <w:proofErr w:type="spellEnd"/>
      <w:r>
        <w:rPr>
          <w:b/>
          <w:bCs/>
          <w:spacing w:val="-1"/>
        </w:rPr>
        <w:t xml:space="preserve"> насоса </w:t>
      </w:r>
      <w:r>
        <w:rPr>
          <w:b/>
          <w:bCs/>
        </w:rPr>
        <w:t>НПЦ-32 установленного на установке нагнетания газов УНГ 8/15?</w:t>
      </w:r>
    </w:p>
    <w:p w:rsidR="00AF6263" w:rsidRDefault="00AF6263" w:rsidP="00AF6263">
      <w:pPr>
        <w:shd w:val="clear" w:color="auto" w:fill="FFFFFF"/>
      </w:pPr>
      <w:r>
        <w:rPr>
          <w:b/>
          <w:bCs/>
        </w:rPr>
        <w:t xml:space="preserve"> </w:t>
      </w:r>
      <w:r>
        <w:t>ВАРИАНТЫ ОТВЕТОВ: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</w:pPr>
      <w:r>
        <w:t>1. от трансмиссии базовой машины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</w:pPr>
      <w:r>
        <w:t>2.  от палубного двигателя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</w:pPr>
      <w:r>
        <w:t xml:space="preserve">3. от </w:t>
      </w:r>
      <w:proofErr w:type="spellStart"/>
      <w:r>
        <w:t>гидромотора</w:t>
      </w:r>
      <w:proofErr w:type="spellEnd"/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  <w:rPr>
          <w:b/>
        </w:rPr>
      </w:pPr>
      <w:r>
        <w:t>ЗАДАНИЕ № 13</w:t>
      </w:r>
    </w:p>
    <w:p w:rsidR="00AF6263" w:rsidRDefault="00AF6263" w:rsidP="00AF6263">
      <w:pPr>
        <w:shd w:val="clear" w:color="auto" w:fill="FFFFFF"/>
      </w:pPr>
      <w:r>
        <w:rPr>
          <w:b/>
        </w:rPr>
        <w:t xml:space="preserve">Какое главное преимущество получается при проведении сервисных работ на скважине при использовании </w:t>
      </w:r>
      <w:proofErr w:type="spellStart"/>
      <w:r>
        <w:rPr>
          <w:b/>
        </w:rPr>
        <w:t>койлтюбинговой</w:t>
      </w:r>
      <w:proofErr w:type="spellEnd"/>
      <w:r>
        <w:rPr>
          <w:b/>
        </w:rPr>
        <w:t xml:space="preserve"> установки</w:t>
      </w:r>
      <w:r>
        <w:t>.</w:t>
      </w:r>
    </w:p>
    <w:p w:rsidR="00AF6263" w:rsidRDefault="00AF6263" w:rsidP="00AF6263">
      <w:pPr>
        <w:shd w:val="clear" w:color="auto" w:fill="FFFFFF"/>
      </w:pPr>
      <w:r>
        <w:t>ВАРИАНТЫ ОТВЕТОВ: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</w:pPr>
      <w:r>
        <w:t xml:space="preserve">1. Снижение себестоимости выполненных сервисных работ. 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</w:pPr>
      <w:r>
        <w:t xml:space="preserve">2. Уменьшение парка машин участвующих в сервисном обслуживании скважин  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</w:pPr>
      <w:r>
        <w:t>3. проведение сервисных работ без нарушений режима эксплуатации скважин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  <w:rPr>
          <w:u w:val="single"/>
        </w:rPr>
      </w:pPr>
    </w:p>
    <w:p w:rsidR="00AF6263" w:rsidRDefault="00AF6263" w:rsidP="00AF6263">
      <w:pPr>
        <w:shd w:val="clear" w:color="auto" w:fill="FFFFFF"/>
        <w:rPr>
          <w:u w:val="single"/>
        </w:rPr>
      </w:pPr>
    </w:p>
    <w:p w:rsidR="00AF6263" w:rsidRDefault="00AF6263" w:rsidP="00AF6263">
      <w:pPr>
        <w:pStyle w:val="Default"/>
      </w:pPr>
      <w:r>
        <w:t>Критерии оценки:</w:t>
      </w:r>
    </w:p>
    <w:p w:rsidR="00AF6263" w:rsidRDefault="00AF6263" w:rsidP="00AF6263">
      <w:pPr>
        <w:pStyle w:val="Default"/>
      </w:pPr>
      <w:r>
        <w:t>- оценка «отлично» выставляется студенту, если ответил правильно на 13 вопросов из теста;</w:t>
      </w:r>
    </w:p>
    <w:p w:rsidR="00AF6263" w:rsidRDefault="00AF6263" w:rsidP="00AF6263">
      <w:pPr>
        <w:pStyle w:val="Default"/>
      </w:pPr>
      <w:r>
        <w:t xml:space="preserve">- оценка «хорошо» – студент ответил на 11-12  вопросов из теста правильно; </w:t>
      </w:r>
    </w:p>
    <w:p w:rsidR="00AF6263" w:rsidRDefault="00AF6263" w:rsidP="00AF6263">
      <w:pPr>
        <w:pStyle w:val="Default"/>
      </w:pPr>
      <w:r>
        <w:t>- оценка «удовлетворительно» – студент ответил правильно на 7-10 вопросов из теста;</w:t>
      </w:r>
    </w:p>
    <w:p w:rsidR="00AF6263" w:rsidRDefault="00AF6263" w:rsidP="00AF6263">
      <w:pPr>
        <w:pStyle w:val="Default"/>
      </w:pPr>
      <w:r>
        <w:t>- оценка «неудовлетворительно» – правильных ответов из теста меньше 7.</w:t>
      </w: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shd w:val="clear" w:color="auto" w:fill="FFFFFF"/>
      </w:pPr>
      <w:r>
        <w:t xml:space="preserve">Тест составил </w:t>
      </w:r>
      <w:r>
        <w:rPr>
          <w:u w:val="single"/>
        </w:rPr>
        <w:t>к.т.н. доц. Федотенко Ю.А.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  <w:rPr>
          <w:u w:val="single"/>
        </w:rPr>
      </w:pPr>
      <w:r>
        <w:t xml:space="preserve">Зав. Каф. «ТНКИ» </w:t>
      </w:r>
      <w:r>
        <w:rPr>
          <w:u w:val="single"/>
        </w:rPr>
        <w:t>к.т.н. проф. Демиденко А.И.</w:t>
      </w:r>
    </w:p>
    <w:p w:rsidR="00AF6263" w:rsidRDefault="00AF6263" w:rsidP="00AF6263">
      <w:pPr>
        <w:pStyle w:val="Default"/>
        <w:rPr>
          <w:bCs/>
        </w:rPr>
        <w:sectPr w:rsidR="00AF6263" w:rsidSect="005D3723">
          <w:pgSz w:w="11906" w:h="16838"/>
          <w:pgMar w:top="726" w:right="1072" w:bottom="357" w:left="1588" w:header="720" w:footer="720" w:gutter="0"/>
          <w:cols w:space="720"/>
          <w:docGrid w:linePitch="360"/>
        </w:sectPr>
      </w:pPr>
    </w:p>
    <w:p w:rsidR="00AF6263" w:rsidRDefault="00AF6263" w:rsidP="00AF6263">
      <w:pPr>
        <w:ind w:left="0" w:firstLine="0"/>
        <w:jc w:val="center"/>
        <w:rPr>
          <w:bCs/>
        </w:rPr>
      </w:pPr>
      <w:r>
        <w:rPr>
          <w:bCs/>
        </w:rPr>
        <w:lastRenderedPageBreak/>
        <w:t>Министерство науки и высшего образования Российской Федерации</w:t>
      </w:r>
    </w:p>
    <w:p w:rsidR="00AF6263" w:rsidRPr="00312D2B" w:rsidRDefault="00AF6263" w:rsidP="00AF6263">
      <w:pPr>
        <w:ind w:left="0" w:firstLine="0"/>
        <w:jc w:val="center"/>
      </w:pPr>
      <w:r w:rsidRPr="00312D2B">
        <w:t>Федеральное государственное бюджетное образовательное учреждение</w:t>
      </w:r>
    </w:p>
    <w:p w:rsidR="00AF6263" w:rsidRPr="00312D2B" w:rsidRDefault="00AF6263" w:rsidP="00AF6263">
      <w:pPr>
        <w:ind w:left="0" w:firstLine="0"/>
        <w:jc w:val="center"/>
      </w:pPr>
      <w:r w:rsidRPr="00312D2B">
        <w:t>высшего образования</w:t>
      </w:r>
    </w:p>
    <w:p w:rsidR="00AF6263" w:rsidRDefault="00AF6263" w:rsidP="00AF6263">
      <w:pPr>
        <w:jc w:val="center"/>
      </w:pPr>
      <w:r>
        <w:t>«Сибирский государственный автомобильно-дорожный университет (</w:t>
      </w:r>
      <w:proofErr w:type="spellStart"/>
      <w:r>
        <w:t>СибАДИ</w:t>
      </w:r>
      <w:proofErr w:type="spellEnd"/>
      <w:r>
        <w:t>)»</w:t>
      </w:r>
    </w:p>
    <w:p w:rsidR="00AF6263" w:rsidRDefault="00AF6263" w:rsidP="00AF6263">
      <w:pPr>
        <w:jc w:val="center"/>
      </w:pPr>
      <w:r>
        <w:t>Факультет __</w:t>
      </w:r>
      <w:r>
        <w:rPr>
          <w:u w:val="single"/>
        </w:rPr>
        <w:t xml:space="preserve"> НСТ</w:t>
      </w:r>
      <w:r>
        <w:t xml:space="preserve"> __</w:t>
      </w:r>
    </w:p>
    <w:p w:rsidR="00AF6263" w:rsidRDefault="00AF6263" w:rsidP="00AF6263">
      <w:pPr>
        <w:jc w:val="center"/>
      </w:pPr>
      <w:r>
        <w:t xml:space="preserve">Кафедра </w:t>
      </w:r>
      <w:r>
        <w:rPr>
          <w:u w:val="single"/>
        </w:rPr>
        <w:tab/>
        <w:t>ТНКИ</w:t>
      </w:r>
      <w:r>
        <w:rPr>
          <w:u w:val="single"/>
        </w:rPr>
        <w:tab/>
      </w: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</w:pPr>
      <w:r>
        <w:t xml:space="preserve">  по дисциплине Конструкция и эксплуатация спецтехники для нефтегазового комплекса.</w:t>
      </w:r>
    </w:p>
    <w:p w:rsidR="00AF6263" w:rsidRDefault="00AF6263" w:rsidP="00AF6263">
      <w:pPr>
        <w:jc w:val="center"/>
      </w:pPr>
      <w:r>
        <w:t xml:space="preserve"> наименование дисциплины</w:t>
      </w: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r>
        <w:t>для 23.03.03 – Эксплуатация транспортно-технологических машин и комплексов  3 курс</w:t>
      </w:r>
    </w:p>
    <w:p w:rsidR="00AF6263" w:rsidRDefault="00AF6263" w:rsidP="00AF6263">
      <w:pPr>
        <w:jc w:val="center"/>
      </w:pPr>
      <w:r>
        <w:t xml:space="preserve">шифр/направление </w:t>
      </w:r>
    </w:p>
    <w:p w:rsidR="00AF6263" w:rsidRDefault="00AF6263" w:rsidP="00AF6263">
      <w:pPr>
        <w:rPr>
          <w:spacing w:val="-3"/>
        </w:rPr>
      </w:pPr>
      <w:r>
        <w:t xml:space="preserve"> </w:t>
      </w:r>
    </w:p>
    <w:p w:rsidR="00AF6263" w:rsidRDefault="00AF6263" w:rsidP="00AF6263">
      <w:pPr>
        <w:shd w:val="clear" w:color="auto" w:fill="FFFFFF"/>
        <w:spacing w:line="413" w:lineRule="exact"/>
        <w:ind w:left="4349"/>
        <w:rPr>
          <w:spacing w:val="-3"/>
        </w:rPr>
      </w:pPr>
    </w:p>
    <w:p w:rsidR="00AF6263" w:rsidRDefault="00AF6263" w:rsidP="00AF6263">
      <w:pPr>
        <w:shd w:val="clear" w:color="auto" w:fill="FFFFFF"/>
        <w:spacing w:line="413" w:lineRule="exact"/>
        <w:ind w:left="4349"/>
      </w:pPr>
      <w:r>
        <w:rPr>
          <w:spacing w:val="-3"/>
        </w:rPr>
        <w:t>Вариант №2</w:t>
      </w:r>
    </w:p>
    <w:p w:rsidR="00AF6263" w:rsidRDefault="00AF6263" w:rsidP="00AF6263">
      <w:pPr>
        <w:shd w:val="clear" w:color="auto" w:fill="FFFFFF"/>
        <w:spacing w:before="5" w:line="413" w:lineRule="exact"/>
        <w:ind w:left="485"/>
        <w:rPr>
          <w:b/>
          <w:bCs/>
        </w:rPr>
      </w:pPr>
      <w:r>
        <w:t>ЗАДАНИЕ №1</w:t>
      </w:r>
    </w:p>
    <w:p w:rsidR="00AF6263" w:rsidRDefault="00AF6263" w:rsidP="00AF6263">
      <w:pPr>
        <w:shd w:val="clear" w:color="auto" w:fill="FFFFFF"/>
        <w:spacing w:line="413" w:lineRule="exact"/>
        <w:ind w:left="490"/>
      </w:pPr>
      <w:r>
        <w:rPr>
          <w:b/>
          <w:bCs/>
        </w:rPr>
        <w:t>В каком из вариантов дано правильное и полное определения ротора?</w:t>
      </w:r>
    </w:p>
    <w:p w:rsidR="00AF6263" w:rsidRDefault="00AF6263" w:rsidP="00AF6263">
      <w:pPr>
        <w:shd w:val="clear" w:color="auto" w:fill="FFFFFF"/>
        <w:spacing w:before="96"/>
        <w:ind w:left="504"/>
        <w:rPr>
          <w:spacing w:val="-29"/>
        </w:rPr>
      </w:pPr>
      <w: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787"/>
        </w:tabs>
        <w:spacing w:line="418" w:lineRule="exact"/>
        <w:ind w:left="725" w:right="883" w:hanging="326"/>
        <w:rPr>
          <w:spacing w:val="-14"/>
        </w:rPr>
      </w:pPr>
      <w:r>
        <w:rPr>
          <w:spacing w:val="-29"/>
        </w:rPr>
        <w:t>1.</w:t>
      </w:r>
      <w:r>
        <w:tab/>
        <w:t>Ротор - механизм, обеспечивающий вращение бурильной колонны, подвешенной</w:t>
      </w:r>
      <w:r>
        <w:br/>
        <w:t>на крюке, и подачу через неё промывочной жидкости.</w:t>
      </w:r>
    </w:p>
    <w:p w:rsidR="00AF6263" w:rsidRDefault="00AF6263" w:rsidP="00AF6263">
      <w:pPr>
        <w:shd w:val="clear" w:color="auto" w:fill="FFFFFF"/>
        <w:tabs>
          <w:tab w:val="left" w:pos="720"/>
        </w:tabs>
        <w:spacing w:line="422" w:lineRule="exact"/>
        <w:ind w:left="720" w:right="1766" w:hanging="350"/>
        <w:rPr>
          <w:spacing w:val="-17"/>
        </w:rPr>
      </w:pPr>
      <w:r>
        <w:rPr>
          <w:spacing w:val="-14"/>
        </w:rPr>
        <w:t>2.</w:t>
      </w:r>
      <w:r>
        <w:tab/>
        <w:t>Ротор - механизм, предназначенный для преобразования поступательного</w:t>
      </w:r>
      <w:r>
        <w:br/>
        <w:t xml:space="preserve">движения колоне труб во </w:t>
      </w:r>
      <w:proofErr w:type="gramStart"/>
      <w:r>
        <w:t>вращательное</w:t>
      </w:r>
      <w:proofErr w:type="gramEnd"/>
      <w:r>
        <w:t>.</w:t>
      </w:r>
    </w:p>
    <w:p w:rsidR="00AF6263" w:rsidRDefault="00AF6263" w:rsidP="00AF6263">
      <w:pPr>
        <w:shd w:val="clear" w:color="auto" w:fill="FFFFFF"/>
        <w:tabs>
          <w:tab w:val="left" w:pos="782"/>
        </w:tabs>
        <w:spacing w:before="5" w:line="403" w:lineRule="exact"/>
        <w:ind w:left="720" w:right="883" w:hanging="350"/>
      </w:pPr>
      <w:r>
        <w:rPr>
          <w:spacing w:val="-17"/>
        </w:rPr>
        <w:t>3.</w:t>
      </w:r>
      <w:r>
        <w:tab/>
        <w:t>Ротор - механизм, предназначенный для передачи вращения колонные бурильных</w:t>
      </w:r>
      <w:r>
        <w:br/>
        <w:t xml:space="preserve">труб в процессе бурения, поддержания её на весу при </w:t>
      </w:r>
      <w:proofErr w:type="spellStart"/>
      <w:r>
        <w:t>спускоподземных</w:t>
      </w:r>
      <w:proofErr w:type="spellEnd"/>
      <w:r>
        <w:br/>
        <w:t>операциях.</w:t>
      </w:r>
    </w:p>
    <w:p w:rsidR="00AF6263" w:rsidRDefault="00AF6263" w:rsidP="00AF6263">
      <w:pPr>
        <w:shd w:val="clear" w:color="auto" w:fill="FFFFFF"/>
        <w:spacing w:before="144"/>
        <w:ind w:left="581"/>
        <w:rPr>
          <w:b/>
          <w:bCs/>
          <w:spacing w:val="-2"/>
        </w:rPr>
      </w:pPr>
      <w:r>
        <w:t>ЗАДАНИЕ №2</w:t>
      </w:r>
    </w:p>
    <w:p w:rsidR="00AF6263" w:rsidRDefault="00AF6263" w:rsidP="00AF6263">
      <w:pPr>
        <w:shd w:val="clear" w:color="auto" w:fill="FFFFFF"/>
        <w:spacing w:before="77" w:line="374" w:lineRule="exact"/>
        <w:ind w:left="595" w:right="2208"/>
        <w:rPr>
          <w:spacing w:val="-1"/>
        </w:rPr>
      </w:pPr>
      <w:r>
        <w:rPr>
          <w:b/>
          <w:bCs/>
          <w:spacing w:val="-2"/>
        </w:rPr>
        <w:t xml:space="preserve">Чем осуществляют промывку скважины перед цементированием? </w:t>
      </w:r>
      <w:r>
        <w:t>ВАРИАНТЫ ОТВЕТОВ:</w:t>
      </w:r>
    </w:p>
    <w:p w:rsidR="00AF6263" w:rsidRDefault="00AF6263" w:rsidP="00AF6263">
      <w:pPr>
        <w:numPr>
          <w:ilvl w:val="0"/>
          <w:numId w:val="33"/>
        </w:numPr>
        <w:shd w:val="clear" w:color="auto" w:fill="FFFFFF"/>
        <w:tabs>
          <w:tab w:val="left" w:pos="710"/>
        </w:tabs>
        <w:suppressAutoHyphens w:val="0"/>
        <w:spacing w:line="374" w:lineRule="exact"/>
        <w:ind w:left="355"/>
        <w:rPr>
          <w:spacing w:val="-3"/>
        </w:rPr>
      </w:pPr>
      <w:r>
        <w:rPr>
          <w:spacing w:val="-1"/>
        </w:rPr>
        <w:t>Буровым раствором.</w:t>
      </w:r>
    </w:p>
    <w:p w:rsidR="00AF6263" w:rsidRDefault="00AF6263" w:rsidP="00AF6263">
      <w:pPr>
        <w:numPr>
          <w:ilvl w:val="0"/>
          <w:numId w:val="33"/>
        </w:numPr>
        <w:shd w:val="clear" w:color="auto" w:fill="FFFFFF"/>
        <w:tabs>
          <w:tab w:val="left" w:pos="710"/>
        </w:tabs>
        <w:suppressAutoHyphens w:val="0"/>
        <w:spacing w:before="5" w:line="413" w:lineRule="exact"/>
        <w:ind w:left="355"/>
        <w:rPr>
          <w:spacing w:val="-1"/>
        </w:rPr>
      </w:pPr>
      <w:r>
        <w:rPr>
          <w:spacing w:val="-3"/>
        </w:rPr>
        <w:t>Буферной жидкостью</w:t>
      </w:r>
      <w:proofErr w:type="gramStart"/>
      <w:r>
        <w:rPr>
          <w:spacing w:val="-3"/>
        </w:rPr>
        <w:t>..</w:t>
      </w:r>
      <w:proofErr w:type="gramEnd"/>
    </w:p>
    <w:p w:rsidR="00AF6263" w:rsidRDefault="00AF6263" w:rsidP="00AF6263">
      <w:pPr>
        <w:numPr>
          <w:ilvl w:val="0"/>
          <w:numId w:val="33"/>
        </w:numPr>
        <w:shd w:val="clear" w:color="auto" w:fill="FFFFFF"/>
        <w:tabs>
          <w:tab w:val="left" w:pos="710"/>
        </w:tabs>
        <w:suppressAutoHyphens w:val="0"/>
        <w:spacing w:line="413" w:lineRule="exact"/>
        <w:ind w:left="355"/>
        <w:rPr>
          <w:spacing w:val="-1"/>
        </w:rPr>
      </w:pPr>
      <w:proofErr w:type="spellStart"/>
      <w:r>
        <w:rPr>
          <w:spacing w:val="-1"/>
        </w:rPr>
        <w:t>Продавочным</w:t>
      </w:r>
      <w:proofErr w:type="spellEnd"/>
      <w:r>
        <w:rPr>
          <w:spacing w:val="-1"/>
        </w:rPr>
        <w:t xml:space="preserve"> раствором.</w:t>
      </w:r>
    </w:p>
    <w:p w:rsidR="00AF6263" w:rsidRDefault="00AF6263" w:rsidP="00AF6263">
      <w:pPr>
        <w:numPr>
          <w:ilvl w:val="0"/>
          <w:numId w:val="33"/>
        </w:numPr>
        <w:shd w:val="clear" w:color="auto" w:fill="FFFFFF"/>
        <w:tabs>
          <w:tab w:val="left" w:pos="710"/>
        </w:tabs>
        <w:suppressAutoHyphens w:val="0"/>
        <w:spacing w:line="413" w:lineRule="exact"/>
        <w:ind w:left="355"/>
        <w:rPr>
          <w:spacing w:val="-6"/>
        </w:rPr>
      </w:pPr>
      <w:r>
        <w:rPr>
          <w:spacing w:val="-1"/>
        </w:rPr>
        <w:t>Цементным раствором</w:t>
      </w:r>
    </w:p>
    <w:p w:rsidR="00AF6263" w:rsidRDefault="00AF6263" w:rsidP="00AF6263">
      <w:pPr>
        <w:numPr>
          <w:ilvl w:val="0"/>
          <w:numId w:val="33"/>
        </w:numPr>
        <w:shd w:val="clear" w:color="auto" w:fill="FFFFFF"/>
        <w:tabs>
          <w:tab w:val="left" w:pos="710"/>
        </w:tabs>
        <w:suppressAutoHyphens w:val="0"/>
        <w:spacing w:line="418" w:lineRule="exact"/>
        <w:ind w:left="355"/>
      </w:pPr>
      <w:r>
        <w:rPr>
          <w:spacing w:val="-6"/>
        </w:rPr>
        <w:t>Водой.</w:t>
      </w:r>
    </w:p>
    <w:p w:rsidR="00AF6263" w:rsidRDefault="00AF6263" w:rsidP="00AF6263">
      <w:pPr>
        <w:numPr>
          <w:ilvl w:val="0"/>
          <w:numId w:val="47"/>
        </w:numPr>
        <w:shd w:val="clear" w:color="auto" w:fill="FFFFFF"/>
        <w:tabs>
          <w:tab w:val="left" w:pos="710"/>
        </w:tabs>
        <w:suppressAutoHyphens w:val="0"/>
        <w:spacing w:line="418" w:lineRule="exact"/>
        <w:ind w:left="466" w:right="6624" w:hanging="110"/>
        <w:rPr>
          <w:b/>
          <w:bCs/>
          <w:spacing w:val="-1"/>
        </w:rPr>
      </w:pPr>
      <w:proofErr w:type="spellStart"/>
      <w:r>
        <w:t>Тампонажными</w:t>
      </w:r>
      <w:proofErr w:type="spellEnd"/>
      <w:r>
        <w:t xml:space="preserve"> растворами </w:t>
      </w:r>
      <w:r>
        <w:lastRenderedPageBreak/>
        <w:t>ЗАДАНИЕ №3</w:t>
      </w:r>
    </w:p>
    <w:p w:rsidR="00AF6263" w:rsidRDefault="00AF6263" w:rsidP="00AF6263">
      <w:pPr>
        <w:shd w:val="clear" w:color="auto" w:fill="FFFFFF"/>
        <w:spacing w:before="24" w:line="379" w:lineRule="exact"/>
        <w:ind w:right="883"/>
        <w:rPr>
          <w:b/>
          <w:bCs/>
          <w:spacing w:val="-1"/>
        </w:rPr>
      </w:pPr>
      <w:r>
        <w:rPr>
          <w:b/>
          <w:bCs/>
          <w:spacing w:val="-1"/>
        </w:rPr>
        <w:t xml:space="preserve">В каком ответе правильно и полностью перечислена спецтехника, используемая </w:t>
      </w:r>
      <w:r>
        <w:rPr>
          <w:b/>
          <w:bCs/>
        </w:rPr>
        <w:t xml:space="preserve">при гидравлическом разрыве пласта? </w:t>
      </w:r>
      <w: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rPr>
          <w:b/>
          <w:bCs/>
          <w:spacing w:val="-1"/>
        </w:rPr>
        <w:t>1</w:t>
      </w:r>
      <w:r>
        <w:rPr>
          <w:spacing w:val="-1"/>
        </w:rPr>
        <w:t xml:space="preserve">. – установка блока </w:t>
      </w:r>
      <w:proofErr w:type="spellStart"/>
      <w:r>
        <w:rPr>
          <w:spacing w:val="-1"/>
        </w:rPr>
        <w:t>манифольда</w:t>
      </w:r>
      <w:proofErr w:type="spellEnd"/>
      <w:r>
        <w:rPr>
          <w:spacing w:val="-1"/>
        </w:rPr>
        <w:t>, ремонтный агрегат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>- насосный агрегат высокого давления для подачи гидравлической жидкости разрыва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 xml:space="preserve">- насосный агрегат для закачивания </w:t>
      </w:r>
      <w:proofErr w:type="spellStart"/>
      <w:r>
        <w:t>пескосмесительной</w:t>
      </w:r>
      <w:proofErr w:type="spellEnd"/>
      <w:r>
        <w:t xml:space="preserve"> жидкости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 xml:space="preserve">- </w:t>
      </w:r>
      <w:proofErr w:type="spellStart"/>
      <w:r>
        <w:t>пескосмеситель</w:t>
      </w:r>
      <w:proofErr w:type="spellEnd"/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 xml:space="preserve">- станция контроля и управление процессом </w:t>
      </w:r>
      <w:proofErr w:type="spellStart"/>
      <w:r>
        <w:t>гидроразрыве</w:t>
      </w:r>
      <w:proofErr w:type="spellEnd"/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 xml:space="preserve">- </w:t>
      </w:r>
      <w:proofErr w:type="spellStart"/>
      <w:r>
        <w:t>песковоз</w:t>
      </w:r>
      <w:proofErr w:type="spellEnd"/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 xml:space="preserve">- автоцистерна для </w:t>
      </w:r>
      <w:proofErr w:type="spellStart"/>
      <w:r>
        <w:t>гидроразрывной</w:t>
      </w:r>
      <w:proofErr w:type="spellEnd"/>
      <w:r>
        <w:t xml:space="preserve"> жидкости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>- кислотный агрегат для закачивания буферной жидкости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>- автоцистерна для воды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  <w:rPr>
          <w:b/>
        </w:rPr>
      </w:pPr>
      <w:r>
        <w:t>- ремонтный агрегат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rPr>
          <w:b/>
        </w:rPr>
        <w:t>2</w:t>
      </w:r>
      <w:r>
        <w:t xml:space="preserve">. - установка блока </w:t>
      </w:r>
      <w:proofErr w:type="spellStart"/>
      <w:r>
        <w:t>манифольда</w:t>
      </w:r>
      <w:proofErr w:type="spellEnd"/>
      <w:r>
        <w:t xml:space="preserve"> 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>- ремонтный агрегат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>- насосный агрегат высокого давления для подачи гидравлической жидкости разрыва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 xml:space="preserve">- насосный агрегат для закачивания </w:t>
      </w:r>
      <w:proofErr w:type="spellStart"/>
      <w:r>
        <w:t>пескосмесительной</w:t>
      </w:r>
      <w:proofErr w:type="spellEnd"/>
      <w:r>
        <w:t xml:space="preserve"> жидкости</w:t>
      </w:r>
    </w:p>
    <w:p w:rsidR="00AF6263" w:rsidRDefault="00AF6263" w:rsidP="00AF6263">
      <w:pPr>
        <w:shd w:val="clear" w:color="auto" w:fill="FFFFFF"/>
        <w:tabs>
          <w:tab w:val="left" w:pos="1368"/>
        </w:tabs>
        <w:spacing w:line="413" w:lineRule="exact"/>
        <w:ind w:left="1229"/>
      </w:pPr>
      <w:r>
        <w:t xml:space="preserve">- автоцистерна для буферной жидкости                                                              </w:t>
      </w:r>
      <w:r>
        <w:rPr>
          <w:b/>
        </w:rPr>
        <w:t>3.</w:t>
      </w:r>
      <w:r>
        <w:t xml:space="preserve">- установка блока </w:t>
      </w:r>
      <w:proofErr w:type="spellStart"/>
      <w:r>
        <w:t>монифольда</w:t>
      </w:r>
      <w:proofErr w:type="spellEnd"/>
    </w:p>
    <w:p w:rsidR="00AF6263" w:rsidRDefault="00AF6263" w:rsidP="00AF6263">
      <w:pPr>
        <w:numPr>
          <w:ilvl w:val="0"/>
          <w:numId w:val="48"/>
        </w:numPr>
        <w:shd w:val="clear" w:color="auto" w:fill="FFFFFF"/>
        <w:tabs>
          <w:tab w:val="left" w:pos="1368"/>
        </w:tabs>
        <w:suppressAutoHyphens w:val="0"/>
        <w:spacing w:line="418" w:lineRule="exact"/>
        <w:ind w:left="1229"/>
        <w:rPr>
          <w:spacing w:val="-1"/>
        </w:rPr>
      </w:pPr>
      <w:r>
        <w:t>цементированный агрегат</w:t>
      </w:r>
    </w:p>
    <w:p w:rsidR="00AF6263" w:rsidRDefault="00AF6263" w:rsidP="00AF6263">
      <w:pPr>
        <w:numPr>
          <w:ilvl w:val="0"/>
          <w:numId w:val="48"/>
        </w:numPr>
        <w:shd w:val="clear" w:color="auto" w:fill="FFFFFF"/>
        <w:tabs>
          <w:tab w:val="left" w:pos="1368"/>
        </w:tabs>
        <w:suppressAutoHyphens w:val="0"/>
        <w:spacing w:line="418" w:lineRule="exact"/>
        <w:ind w:left="1229"/>
        <w:rPr>
          <w:spacing w:val="-1"/>
        </w:rPr>
      </w:pPr>
      <w:r>
        <w:rPr>
          <w:spacing w:val="-1"/>
        </w:rPr>
        <w:t xml:space="preserve">насосный агрегат высокого давления для подачи </w:t>
      </w:r>
      <w:proofErr w:type="spellStart"/>
      <w:r>
        <w:rPr>
          <w:spacing w:val="-1"/>
        </w:rPr>
        <w:t>гидровлической</w:t>
      </w:r>
      <w:proofErr w:type="spellEnd"/>
      <w:r>
        <w:rPr>
          <w:spacing w:val="-1"/>
        </w:rPr>
        <w:t xml:space="preserve"> жидкости</w:t>
      </w:r>
    </w:p>
    <w:p w:rsidR="00AF6263" w:rsidRDefault="00AF6263" w:rsidP="00AF6263">
      <w:pPr>
        <w:numPr>
          <w:ilvl w:val="0"/>
          <w:numId w:val="48"/>
        </w:numPr>
        <w:shd w:val="clear" w:color="auto" w:fill="FFFFFF"/>
        <w:tabs>
          <w:tab w:val="left" w:pos="1368"/>
        </w:tabs>
        <w:suppressAutoHyphens w:val="0"/>
        <w:spacing w:before="10" w:line="403" w:lineRule="exact"/>
        <w:ind w:left="1229"/>
        <w:rPr>
          <w:sz w:val="2"/>
          <w:szCs w:val="2"/>
        </w:rPr>
      </w:pPr>
      <w:proofErr w:type="spellStart"/>
      <w:r>
        <w:rPr>
          <w:spacing w:val="-1"/>
        </w:rPr>
        <w:t>пескосмеситель</w:t>
      </w:r>
      <w:proofErr w:type="spellEnd"/>
    </w:p>
    <w:p w:rsidR="00AF6263" w:rsidRDefault="00AF6263" w:rsidP="00AF6263">
      <w:pPr>
        <w:rPr>
          <w:sz w:val="2"/>
          <w:szCs w:val="2"/>
        </w:rPr>
      </w:pPr>
    </w:p>
    <w:p w:rsidR="00AF6263" w:rsidRDefault="00AF6263" w:rsidP="00AF6263">
      <w:pPr>
        <w:numPr>
          <w:ilvl w:val="0"/>
          <w:numId w:val="48"/>
        </w:numPr>
        <w:shd w:val="clear" w:color="auto" w:fill="FFFFFF"/>
        <w:tabs>
          <w:tab w:val="left" w:pos="1310"/>
        </w:tabs>
        <w:suppressAutoHyphens w:val="0"/>
        <w:spacing w:before="10" w:line="403" w:lineRule="exact"/>
        <w:ind w:left="1171"/>
        <w:rPr>
          <w:spacing w:val="-3"/>
        </w:rPr>
      </w:pPr>
      <w:r>
        <w:t xml:space="preserve">автоцистерна для </w:t>
      </w:r>
      <w:proofErr w:type="spellStart"/>
      <w:r>
        <w:t>гидроразрывной</w:t>
      </w:r>
      <w:proofErr w:type="spellEnd"/>
      <w:r>
        <w:t xml:space="preserve"> жидкости</w:t>
      </w:r>
    </w:p>
    <w:p w:rsidR="00AF6263" w:rsidRDefault="00AF6263" w:rsidP="00AF6263">
      <w:pPr>
        <w:numPr>
          <w:ilvl w:val="0"/>
          <w:numId w:val="48"/>
        </w:numPr>
        <w:shd w:val="clear" w:color="auto" w:fill="FFFFFF"/>
        <w:tabs>
          <w:tab w:val="left" w:pos="1310"/>
        </w:tabs>
        <w:suppressAutoHyphens w:val="0"/>
        <w:spacing w:line="403" w:lineRule="exact"/>
        <w:ind w:left="456" w:right="5491" w:firstLine="715"/>
        <w:rPr>
          <w:b/>
          <w:bCs/>
          <w:spacing w:val="-1"/>
        </w:rPr>
      </w:pPr>
      <w:r>
        <w:rPr>
          <w:spacing w:val="-3"/>
        </w:rPr>
        <w:t xml:space="preserve">автоцистерна для воды </w:t>
      </w:r>
      <w:r>
        <w:t>ЗАДАНИЕ №4</w:t>
      </w:r>
    </w:p>
    <w:p w:rsidR="00AF6263" w:rsidRDefault="00AF6263" w:rsidP="00AF6263">
      <w:pPr>
        <w:shd w:val="clear" w:color="auto" w:fill="FFFFFF"/>
        <w:spacing w:before="10" w:line="403" w:lineRule="exact"/>
        <w:ind w:left="29"/>
        <w:rPr>
          <w:spacing w:val="-1"/>
        </w:rPr>
      </w:pPr>
      <w:r>
        <w:rPr>
          <w:b/>
          <w:bCs/>
          <w:spacing w:val="-1"/>
        </w:rPr>
        <w:t xml:space="preserve">В каком из вариантов перечислены правильно и полностью основное навесное </w:t>
      </w:r>
      <w:r>
        <w:rPr>
          <w:b/>
          <w:bCs/>
        </w:rPr>
        <w:t xml:space="preserve">оборудование входящие в ремонтный агрегат АПРС-40К? </w:t>
      </w:r>
      <w:r>
        <w:t>ВАРИАНТЫ ОТВЕТОВ:</w:t>
      </w:r>
    </w:p>
    <w:p w:rsidR="00AF6263" w:rsidRDefault="00AF6263" w:rsidP="00AF6263">
      <w:pPr>
        <w:numPr>
          <w:ilvl w:val="0"/>
          <w:numId w:val="4"/>
        </w:numPr>
        <w:shd w:val="clear" w:color="auto" w:fill="FFFFFF"/>
        <w:tabs>
          <w:tab w:val="left" w:pos="701"/>
        </w:tabs>
        <w:suppressAutoHyphens w:val="0"/>
        <w:spacing w:line="413" w:lineRule="exact"/>
        <w:ind w:left="701" w:right="422" w:hanging="360"/>
        <w:rPr>
          <w:spacing w:val="-1"/>
        </w:rPr>
      </w:pPr>
      <w:proofErr w:type="spellStart"/>
      <w:r>
        <w:rPr>
          <w:spacing w:val="-1"/>
        </w:rPr>
        <w:t>Одноборобанная</w:t>
      </w:r>
      <w:proofErr w:type="spellEnd"/>
      <w:r>
        <w:rPr>
          <w:spacing w:val="-1"/>
        </w:rPr>
        <w:t xml:space="preserve"> лебёдка, 2х секционная вышка с талевой системой, насос </w:t>
      </w:r>
      <w:r>
        <w:t>высокого давления, механический привод привода лебёдки.</w:t>
      </w:r>
    </w:p>
    <w:p w:rsidR="00AF6263" w:rsidRDefault="00AF6263" w:rsidP="00AF6263">
      <w:pPr>
        <w:numPr>
          <w:ilvl w:val="0"/>
          <w:numId w:val="4"/>
        </w:numPr>
        <w:shd w:val="clear" w:color="auto" w:fill="FFFFFF"/>
        <w:tabs>
          <w:tab w:val="left" w:pos="701"/>
        </w:tabs>
        <w:suppressAutoHyphens w:val="0"/>
        <w:spacing w:line="413" w:lineRule="exact"/>
        <w:ind w:left="701" w:right="1267" w:hanging="360"/>
        <w:rPr>
          <w:spacing w:val="-17"/>
        </w:rPr>
      </w:pPr>
      <w:proofErr w:type="spellStart"/>
      <w:r>
        <w:rPr>
          <w:spacing w:val="-1"/>
        </w:rPr>
        <w:t>Одноборобанная</w:t>
      </w:r>
      <w:proofErr w:type="spellEnd"/>
      <w:r>
        <w:rPr>
          <w:spacing w:val="-1"/>
        </w:rPr>
        <w:t xml:space="preserve"> лебёдка, 2х секционная вышка с талевой системой, вспомогательная лебёдка, гидравлическая и пневматическая системы.</w:t>
      </w:r>
    </w:p>
    <w:p w:rsidR="00AF6263" w:rsidRDefault="00AF6263" w:rsidP="00AF6263">
      <w:pPr>
        <w:shd w:val="clear" w:color="auto" w:fill="FFFFFF"/>
        <w:tabs>
          <w:tab w:val="left" w:pos="686"/>
        </w:tabs>
        <w:spacing w:line="418" w:lineRule="exact"/>
        <w:ind w:left="557" w:right="1267" w:hanging="216"/>
      </w:pPr>
      <w:r w:rsidRPr="003B0D70">
        <w:rPr>
          <w:spacing w:val="-17"/>
        </w:rPr>
        <w:t>3.</w:t>
      </w:r>
      <w:r>
        <w:rPr>
          <w:spacing w:val="-1"/>
        </w:rPr>
        <w:tab/>
        <w:t>Лебёдка, вышки с талевой системой, двигатель, канаты, полиспаст.</w:t>
      </w:r>
      <w:r>
        <w:rPr>
          <w:spacing w:val="-1"/>
        </w:rPr>
        <w:br/>
      </w:r>
    </w:p>
    <w:p w:rsidR="00AF6263" w:rsidRPr="003B0D70" w:rsidRDefault="00AF6263" w:rsidP="00AF6263">
      <w:pPr>
        <w:shd w:val="clear" w:color="auto" w:fill="FFFFFF"/>
        <w:tabs>
          <w:tab w:val="left" w:pos="686"/>
        </w:tabs>
        <w:spacing w:line="418" w:lineRule="exact"/>
        <w:ind w:left="557" w:right="1267" w:hanging="216"/>
        <w:rPr>
          <w:b/>
          <w:bCs/>
          <w:spacing w:val="-1"/>
        </w:rPr>
      </w:pPr>
    </w:p>
    <w:p w:rsidR="00AF6263" w:rsidRDefault="00AF6263" w:rsidP="00AF6263">
      <w:pPr>
        <w:shd w:val="clear" w:color="auto" w:fill="FFFFFF"/>
        <w:tabs>
          <w:tab w:val="left" w:pos="686"/>
        </w:tabs>
        <w:spacing w:line="418" w:lineRule="exact"/>
        <w:ind w:left="557" w:right="1267" w:hanging="216"/>
        <w:rPr>
          <w:b/>
          <w:bCs/>
          <w:spacing w:val="-1"/>
        </w:rPr>
      </w:pPr>
      <w:r>
        <w:lastRenderedPageBreak/>
        <w:t>ЗАДАНИЕ №5</w:t>
      </w:r>
    </w:p>
    <w:p w:rsidR="00AF6263" w:rsidRDefault="00AF6263" w:rsidP="00AF6263">
      <w:pPr>
        <w:shd w:val="clear" w:color="auto" w:fill="FFFFFF"/>
        <w:spacing w:line="413" w:lineRule="exact"/>
        <w:ind w:left="19" w:firstLine="547"/>
      </w:pPr>
      <w:r>
        <w:rPr>
          <w:b/>
          <w:bCs/>
          <w:spacing w:val="-1"/>
        </w:rPr>
        <w:t xml:space="preserve">В каком из вариантов перечислено правильно и </w:t>
      </w:r>
      <w:proofErr w:type="spellStart"/>
      <w:r>
        <w:rPr>
          <w:b/>
          <w:bCs/>
          <w:spacing w:val="-1"/>
        </w:rPr>
        <w:t>полносгыо</w:t>
      </w:r>
      <w:proofErr w:type="spellEnd"/>
      <w:r>
        <w:rPr>
          <w:b/>
          <w:bCs/>
          <w:spacing w:val="-1"/>
        </w:rPr>
        <w:t xml:space="preserve"> основное навесное </w:t>
      </w:r>
      <w:proofErr w:type="gramStart"/>
      <w:r>
        <w:rPr>
          <w:b/>
          <w:bCs/>
        </w:rPr>
        <w:t>оборудование</w:t>
      </w:r>
      <w:proofErr w:type="gramEnd"/>
      <w:r>
        <w:rPr>
          <w:b/>
          <w:bCs/>
        </w:rPr>
        <w:t xml:space="preserve"> входящее в передвижную </w:t>
      </w:r>
      <w:proofErr w:type="spellStart"/>
      <w:r>
        <w:rPr>
          <w:b/>
          <w:bCs/>
        </w:rPr>
        <w:t>паропромысловую</w:t>
      </w:r>
      <w:proofErr w:type="spellEnd"/>
      <w:r>
        <w:rPr>
          <w:b/>
          <w:bCs/>
        </w:rPr>
        <w:t xml:space="preserve"> установку ППУА-1600/100?</w:t>
      </w:r>
    </w:p>
    <w:p w:rsidR="00AF6263" w:rsidRDefault="00AF6263" w:rsidP="00AF6263">
      <w:pPr>
        <w:shd w:val="clear" w:color="auto" w:fill="FFFFFF"/>
        <w:spacing w:before="96"/>
        <w:ind w:left="566"/>
        <w:rPr>
          <w:spacing w:val="-1"/>
        </w:rPr>
      </w:pPr>
      <w:r>
        <w:t>ВАРИАНТЫ ОТВЕТОВ:</w:t>
      </w:r>
    </w:p>
    <w:p w:rsidR="00AF6263" w:rsidRDefault="00AF6263" w:rsidP="00AF6263">
      <w:pPr>
        <w:numPr>
          <w:ilvl w:val="0"/>
          <w:numId w:val="44"/>
        </w:numPr>
        <w:shd w:val="clear" w:color="auto" w:fill="FFFFFF"/>
        <w:tabs>
          <w:tab w:val="left" w:pos="749"/>
        </w:tabs>
        <w:suppressAutoHyphens w:val="0"/>
        <w:spacing w:line="413" w:lineRule="exact"/>
        <w:ind w:left="682" w:right="845" w:hanging="360"/>
        <w:rPr>
          <w:spacing w:val="-1"/>
        </w:rPr>
      </w:pPr>
      <w:r>
        <w:rPr>
          <w:spacing w:val="-1"/>
        </w:rPr>
        <w:t xml:space="preserve">Нагреватель </w:t>
      </w:r>
      <w:proofErr w:type="spellStart"/>
      <w:r>
        <w:rPr>
          <w:spacing w:val="-1"/>
        </w:rPr>
        <w:t>змеевякого</w:t>
      </w:r>
      <w:proofErr w:type="spellEnd"/>
      <w:r>
        <w:rPr>
          <w:spacing w:val="-1"/>
        </w:rPr>
        <w:t xml:space="preserve"> чипа, топливная система, нагнетательного насоса </w:t>
      </w:r>
      <w:r>
        <w:t xml:space="preserve">высокого давления нефти, система инертного газа, </w:t>
      </w:r>
      <w:proofErr w:type="spellStart"/>
      <w:r>
        <w:t>КИПиА</w:t>
      </w:r>
      <w:proofErr w:type="spellEnd"/>
      <w:r>
        <w:t>.</w:t>
      </w:r>
    </w:p>
    <w:p w:rsidR="00AF6263" w:rsidRDefault="00AF6263" w:rsidP="00AF6263">
      <w:pPr>
        <w:numPr>
          <w:ilvl w:val="0"/>
          <w:numId w:val="44"/>
        </w:numPr>
        <w:shd w:val="clear" w:color="auto" w:fill="FFFFFF"/>
        <w:tabs>
          <w:tab w:val="left" w:pos="749"/>
        </w:tabs>
        <w:suppressAutoHyphens w:val="0"/>
        <w:spacing w:before="10" w:line="413" w:lineRule="exact"/>
        <w:ind w:left="682" w:right="845" w:hanging="360"/>
        <w:rPr>
          <w:spacing w:val="-17"/>
        </w:rPr>
      </w:pPr>
      <w:r>
        <w:rPr>
          <w:spacing w:val="-1"/>
        </w:rPr>
        <w:t xml:space="preserve">Поровой котел, цистерна с водой, водяного насоса, </w:t>
      </w:r>
      <w:proofErr w:type="spellStart"/>
      <w:r>
        <w:rPr>
          <w:spacing w:val="-1"/>
        </w:rPr>
        <w:t>топлевной</w:t>
      </w:r>
      <w:proofErr w:type="spellEnd"/>
      <w:r>
        <w:rPr>
          <w:spacing w:val="-1"/>
        </w:rPr>
        <w:t xml:space="preserve"> системы, </w:t>
      </w:r>
      <w:r>
        <w:t xml:space="preserve">воздуховод с вентилятором, </w:t>
      </w:r>
      <w:proofErr w:type="spellStart"/>
      <w:r>
        <w:t>КИПиА</w:t>
      </w:r>
      <w:proofErr w:type="spellEnd"/>
      <w:r>
        <w:t>.</w:t>
      </w:r>
    </w:p>
    <w:p w:rsidR="00AF6263" w:rsidRDefault="00AF6263" w:rsidP="00AF6263">
      <w:pPr>
        <w:shd w:val="clear" w:color="auto" w:fill="FFFFFF"/>
        <w:tabs>
          <w:tab w:val="left" w:pos="802"/>
        </w:tabs>
        <w:spacing w:line="413" w:lineRule="exact"/>
        <w:ind w:left="432" w:right="422" w:hanging="110"/>
        <w:rPr>
          <w:b/>
          <w:bCs/>
          <w:spacing w:val="-1"/>
        </w:rPr>
      </w:pPr>
      <w:r>
        <w:rPr>
          <w:spacing w:val="-17"/>
        </w:rPr>
        <w:t>3.</w:t>
      </w:r>
      <w:r>
        <w:tab/>
      </w:r>
      <w:r>
        <w:rPr>
          <w:spacing w:val="-1"/>
        </w:rPr>
        <w:t xml:space="preserve">Паровой котёл, водяного насоса, топливной системы, вентилятора, </w:t>
      </w:r>
      <w:proofErr w:type="spellStart"/>
      <w:r>
        <w:rPr>
          <w:spacing w:val="-1"/>
        </w:rPr>
        <w:t>КИПиА</w:t>
      </w:r>
      <w:proofErr w:type="spellEnd"/>
      <w:r>
        <w:rPr>
          <w:spacing w:val="-1"/>
        </w:rPr>
        <w:t>.</w:t>
      </w:r>
      <w:r>
        <w:rPr>
          <w:spacing w:val="-1"/>
        </w:rPr>
        <w:br/>
      </w:r>
      <w:r>
        <w:t>ЗАДАНИЕ№6</w:t>
      </w:r>
    </w:p>
    <w:p w:rsidR="00AF6263" w:rsidRDefault="00AF6263" w:rsidP="00AF6263">
      <w:pPr>
        <w:shd w:val="clear" w:color="auto" w:fill="FFFFFF"/>
        <w:spacing w:before="5" w:line="389" w:lineRule="exact"/>
        <w:rPr>
          <w:spacing w:val="-1"/>
        </w:rPr>
      </w:pPr>
      <w:r>
        <w:rPr>
          <w:b/>
          <w:bCs/>
          <w:spacing w:val="-1"/>
        </w:rPr>
        <w:t xml:space="preserve">В каком из вариантов </w:t>
      </w:r>
      <w:proofErr w:type="gramStart"/>
      <w:r>
        <w:rPr>
          <w:b/>
          <w:bCs/>
          <w:spacing w:val="-1"/>
        </w:rPr>
        <w:t xml:space="preserve">перечислены правильно н </w:t>
      </w:r>
      <w:proofErr w:type="spellStart"/>
      <w:r>
        <w:rPr>
          <w:b/>
          <w:bCs/>
          <w:spacing w:val="-1"/>
        </w:rPr>
        <w:t>полносгыо</w:t>
      </w:r>
      <w:proofErr w:type="spellEnd"/>
      <w:r>
        <w:rPr>
          <w:b/>
          <w:bCs/>
          <w:spacing w:val="-1"/>
        </w:rPr>
        <w:t xml:space="preserve"> основное навесное оборудование входящие в </w:t>
      </w:r>
      <w:proofErr w:type="spellStart"/>
      <w:r>
        <w:rPr>
          <w:b/>
          <w:bCs/>
          <w:spacing w:val="-1"/>
        </w:rPr>
        <w:t>цемеш</w:t>
      </w:r>
      <w:proofErr w:type="spellEnd"/>
      <w:r>
        <w:rPr>
          <w:b/>
          <w:bCs/>
          <w:spacing w:val="-1"/>
        </w:rPr>
        <w:t xml:space="preserve"> осмеем</w:t>
      </w:r>
      <w:proofErr w:type="gramEnd"/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  <w:spacing w:val="-1"/>
        </w:rPr>
        <w:t>гельпый</w:t>
      </w:r>
      <w:proofErr w:type="spellEnd"/>
      <w:r>
        <w:rPr>
          <w:b/>
          <w:bCs/>
          <w:spacing w:val="-1"/>
        </w:rPr>
        <w:t xml:space="preserve"> агрегат ЦА-320? </w:t>
      </w:r>
      <w:r>
        <w:t>ВАРИАНТЫ ОТВЕТОВ:</w:t>
      </w:r>
    </w:p>
    <w:p w:rsidR="00AF6263" w:rsidRDefault="00AF6263" w:rsidP="00AF6263">
      <w:pPr>
        <w:shd w:val="clear" w:color="auto" w:fill="FFFFFF"/>
        <w:spacing w:line="418" w:lineRule="exact"/>
        <w:ind w:left="667" w:right="422" w:hanging="331"/>
      </w:pPr>
      <w:r>
        <w:rPr>
          <w:spacing w:val="-1"/>
        </w:rPr>
        <w:t xml:space="preserve">1.   Водяной насос, цементировочный насос, мерный бак, </w:t>
      </w:r>
      <w:proofErr w:type="spellStart"/>
      <w:r>
        <w:rPr>
          <w:spacing w:val="-1"/>
        </w:rPr>
        <w:t>монифольд</w:t>
      </w:r>
      <w:proofErr w:type="spellEnd"/>
      <w:r>
        <w:rPr>
          <w:spacing w:val="-1"/>
        </w:rPr>
        <w:t xml:space="preserve">, палубный </w:t>
      </w:r>
      <w:r>
        <w:t>(вспомогательный) двигатель.</w:t>
      </w:r>
    </w:p>
    <w:p w:rsidR="00AF6263" w:rsidRDefault="00AF6263" w:rsidP="00AF6263">
      <w:pPr>
        <w:shd w:val="clear" w:color="auto" w:fill="FFFFFF"/>
        <w:spacing w:line="418" w:lineRule="exact"/>
        <w:ind w:left="667" w:right="422" w:hanging="331"/>
      </w:pPr>
    </w:p>
    <w:p w:rsidR="00AF6263" w:rsidRDefault="00AF6263" w:rsidP="00AF6263">
      <w:pPr>
        <w:shd w:val="clear" w:color="auto" w:fill="FFFFFF"/>
        <w:tabs>
          <w:tab w:val="left" w:pos="725"/>
        </w:tabs>
        <w:spacing w:line="413" w:lineRule="exact"/>
        <w:rPr>
          <w:spacing w:val="-1"/>
        </w:rPr>
      </w:pPr>
      <w:r>
        <w:t xml:space="preserve">      2. Водяной насос, цементировочный насос, смесительное устройство, мерный бак, </w:t>
      </w:r>
      <w:proofErr w:type="spellStart"/>
      <w:r>
        <w:rPr>
          <w:spacing w:val="-1"/>
        </w:rPr>
        <w:t>монифольд</w:t>
      </w:r>
      <w:proofErr w:type="spellEnd"/>
      <w:r>
        <w:rPr>
          <w:spacing w:val="-1"/>
        </w:rPr>
        <w:t xml:space="preserve">, система привода водяного, цементировочного насосов и смесительного </w:t>
      </w:r>
      <w:r>
        <w:t>устройства.</w:t>
      </w:r>
    </w:p>
    <w:p w:rsidR="00AF6263" w:rsidRDefault="00AF6263" w:rsidP="00AF6263">
      <w:pPr>
        <w:numPr>
          <w:ilvl w:val="0"/>
          <w:numId w:val="44"/>
        </w:numPr>
        <w:shd w:val="clear" w:color="auto" w:fill="FFFFFF"/>
        <w:tabs>
          <w:tab w:val="left" w:pos="725"/>
        </w:tabs>
        <w:suppressAutoHyphens w:val="0"/>
        <w:spacing w:line="413" w:lineRule="exact"/>
        <w:ind w:left="725" w:hanging="355"/>
        <w:rPr>
          <w:spacing w:val="-16"/>
        </w:rPr>
      </w:pPr>
      <w:r>
        <w:rPr>
          <w:spacing w:val="-1"/>
        </w:rPr>
        <w:t xml:space="preserve">Шасси автомобиля, 2х вальный смеситель, привод смесителя, мерный бак, донные </w:t>
      </w:r>
      <w:r>
        <w:t>клапаны.</w:t>
      </w:r>
    </w:p>
    <w:p w:rsidR="00AF6263" w:rsidRDefault="00AF6263" w:rsidP="00AF6263">
      <w:pPr>
        <w:shd w:val="clear" w:color="auto" w:fill="FFFFFF"/>
        <w:spacing w:line="418" w:lineRule="exact"/>
        <w:ind w:right="422"/>
        <w:rPr>
          <w:spacing w:val="-16"/>
        </w:rPr>
      </w:pPr>
    </w:p>
    <w:p w:rsidR="00AF6263" w:rsidRDefault="00AF6263" w:rsidP="00AF6263">
      <w:pPr>
        <w:shd w:val="clear" w:color="auto" w:fill="FFFFFF"/>
        <w:spacing w:before="19" w:line="398" w:lineRule="exact"/>
        <w:rPr>
          <w:b/>
          <w:bCs/>
          <w:spacing w:val="-1"/>
        </w:rPr>
      </w:pPr>
      <w:r>
        <w:t>ЗАДАНИЕ №7</w:t>
      </w:r>
    </w:p>
    <w:p w:rsidR="00AF6263" w:rsidRDefault="00AF6263" w:rsidP="00AF6263">
      <w:pPr>
        <w:shd w:val="clear" w:color="auto" w:fill="FFFFFF"/>
        <w:spacing w:before="5" w:line="398" w:lineRule="exact"/>
        <w:ind w:left="67"/>
        <w:rPr>
          <w:spacing w:val="-29"/>
        </w:rPr>
      </w:pPr>
      <w:r>
        <w:rPr>
          <w:b/>
          <w:bCs/>
          <w:spacing w:val="-1"/>
        </w:rPr>
        <w:t xml:space="preserve">В каком из вариантов перечислены правильно и полностью основное навесное </w:t>
      </w:r>
      <w:r>
        <w:rPr>
          <w:b/>
          <w:bCs/>
        </w:rPr>
        <w:t xml:space="preserve">оборудование входящие в передвижную смесительную установку УС5-30? </w:t>
      </w:r>
      <w: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797"/>
        </w:tabs>
        <w:spacing w:line="413" w:lineRule="exact"/>
        <w:ind w:left="403"/>
        <w:rPr>
          <w:spacing w:val="-12"/>
        </w:rPr>
      </w:pPr>
      <w:r>
        <w:rPr>
          <w:spacing w:val="-29"/>
        </w:rPr>
        <w:t>1.</w:t>
      </w:r>
      <w:r>
        <w:tab/>
        <w:t>Смеситель, влагонепроницаемая ёмкость для цемента.</w:t>
      </w:r>
    </w:p>
    <w:p w:rsidR="00AF6263" w:rsidRDefault="00AF6263" w:rsidP="00AF6263">
      <w:pPr>
        <w:shd w:val="clear" w:color="auto" w:fill="FFFFFF"/>
        <w:tabs>
          <w:tab w:val="left" w:pos="734"/>
        </w:tabs>
        <w:spacing w:line="413" w:lineRule="exact"/>
        <w:ind w:left="734" w:right="883" w:hanging="360"/>
        <w:rPr>
          <w:spacing w:val="-19"/>
        </w:rPr>
      </w:pPr>
      <w:r>
        <w:rPr>
          <w:spacing w:val="-12"/>
        </w:rPr>
        <w:t>2.</w:t>
      </w:r>
      <w:r>
        <w:tab/>
        <w:t xml:space="preserve">Смеситель - </w:t>
      </w:r>
      <w:proofErr w:type="spellStart"/>
      <w:r>
        <w:t>лапаского</w:t>
      </w:r>
      <w:proofErr w:type="spellEnd"/>
      <w:r>
        <w:t xml:space="preserve"> типа, загрузочный и дозирующий шнеки, бункер для</w:t>
      </w:r>
      <w:r>
        <w:br/>
        <w:t>порошкообразного материала.</w:t>
      </w:r>
    </w:p>
    <w:p w:rsidR="00AF6263" w:rsidRDefault="00AF6263" w:rsidP="00AF6263">
      <w:pPr>
        <w:shd w:val="clear" w:color="auto" w:fill="FFFFFF"/>
        <w:tabs>
          <w:tab w:val="left" w:pos="677"/>
        </w:tabs>
        <w:spacing w:line="413" w:lineRule="exact"/>
        <w:ind w:left="384"/>
      </w:pPr>
      <w:r>
        <w:rPr>
          <w:spacing w:val="-19"/>
        </w:rPr>
        <w:t>3.</w:t>
      </w:r>
      <w:r>
        <w:tab/>
      </w:r>
      <w:r>
        <w:rPr>
          <w:spacing w:val="-1"/>
        </w:rPr>
        <w:t xml:space="preserve">Смеситель - </w:t>
      </w:r>
      <w:proofErr w:type="spellStart"/>
      <w:r>
        <w:rPr>
          <w:spacing w:val="-1"/>
        </w:rPr>
        <w:t>гидровакумного</w:t>
      </w:r>
      <w:proofErr w:type="spellEnd"/>
      <w:r>
        <w:rPr>
          <w:spacing w:val="-1"/>
        </w:rPr>
        <w:t xml:space="preserve"> типа, загрузочный и дозирующий шнеки, бункер для</w:t>
      </w:r>
      <w:r>
        <w:rPr>
          <w:spacing w:val="-1"/>
        </w:rPr>
        <w:br/>
      </w:r>
      <w:r>
        <w:t>порошкообразного материала.</w:t>
      </w:r>
    </w:p>
    <w:p w:rsidR="00AF6263" w:rsidRDefault="00AF6263" w:rsidP="00AF6263">
      <w:pPr>
        <w:shd w:val="clear" w:color="auto" w:fill="FFFFFF"/>
        <w:spacing w:line="418" w:lineRule="exact"/>
        <w:ind w:right="422"/>
      </w:pPr>
    </w:p>
    <w:p w:rsidR="00AF6263" w:rsidRDefault="00AF6263" w:rsidP="00AF6263">
      <w:pPr>
        <w:shd w:val="clear" w:color="auto" w:fill="FFFFFF"/>
        <w:spacing w:line="413" w:lineRule="exact"/>
        <w:ind w:left="552"/>
      </w:pPr>
    </w:p>
    <w:p w:rsidR="00AF6263" w:rsidRDefault="00AF6263" w:rsidP="00AF6263">
      <w:pPr>
        <w:shd w:val="clear" w:color="auto" w:fill="FFFFFF"/>
        <w:spacing w:line="413" w:lineRule="exact"/>
        <w:ind w:left="552"/>
      </w:pPr>
    </w:p>
    <w:p w:rsidR="00AF6263" w:rsidRDefault="00AF6263" w:rsidP="00AF6263">
      <w:pPr>
        <w:shd w:val="clear" w:color="auto" w:fill="FFFFFF"/>
        <w:spacing w:line="413" w:lineRule="exact"/>
        <w:ind w:left="552"/>
        <w:rPr>
          <w:b/>
          <w:bCs/>
          <w:spacing w:val="-1"/>
        </w:rPr>
      </w:pPr>
      <w:r>
        <w:lastRenderedPageBreak/>
        <w:t>ЗАДАНИЕ №8</w:t>
      </w:r>
    </w:p>
    <w:p w:rsidR="00AF6263" w:rsidRDefault="00AF6263" w:rsidP="00AF6263">
      <w:pPr>
        <w:shd w:val="clear" w:color="auto" w:fill="FFFFFF"/>
        <w:spacing w:before="19" w:line="394" w:lineRule="exact"/>
        <w:ind w:left="62"/>
        <w:rPr>
          <w:spacing w:val="-23"/>
        </w:rPr>
      </w:pPr>
      <w:proofErr w:type="gramStart"/>
      <w:r>
        <w:rPr>
          <w:b/>
          <w:bCs/>
          <w:spacing w:val="-1"/>
        </w:rPr>
        <w:t xml:space="preserve">В каком из вариантов перечислены правильно и полностью основное навесное </w:t>
      </w:r>
      <w:r>
        <w:rPr>
          <w:b/>
          <w:bCs/>
        </w:rPr>
        <w:t xml:space="preserve">оборудование </w:t>
      </w:r>
      <w:proofErr w:type="spellStart"/>
      <w:r>
        <w:rPr>
          <w:b/>
          <w:bCs/>
        </w:rPr>
        <w:t>входящию</w:t>
      </w:r>
      <w:proofErr w:type="spellEnd"/>
      <w:r>
        <w:rPr>
          <w:b/>
          <w:bCs/>
        </w:rPr>
        <w:t xml:space="preserve"> в передвижную </w:t>
      </w:r>
      <w:proofErr w:type="spellStart"/>
      <w:r>
        <w:rPr>
          <w:b/>
          <w:bCs/>
        </w:rPr>
        <w:t>пескосмесительную</w:t>
      </w:r>
      <w:proofErr w:type="spellEnd"/>
      <w:r>
        <w:rPr>
          <w:b/>
          <w:bCs/>
        </w:rPr>
        <w:t xml:space="preserve"> установку УСП-50?</w:t>
      </w:r>
      <w:proofErr w:type="gramEnd"/>
      <w:r>
        <w:rPr>
          <w:b/>
          <w:bCs/>
        </w:rPr>
        <w:t xml:space="preserve"> </w:t>
      </w:r>
      <w:r>
        <w:t>ВАРИАНТЫ ОТВЕТОВ:</w:t>
      </w:r>
    </w:p>
    <w:p w:rsidR="00AF6263" w:rsidRDefault="00AF6263" w:rsidP="00AF6263">
      <w:pPr>
        <w:numPr>
          <w:ilvl w:val="0"/>
          <w:numId w:val="10"/>
        </w:numPr>
        <w:shd w:val="clear" w:color="auto" w:fill="FFFFFF"/>
        <w:tabs>
          <w:tab w:val="left" w:pos="720"/>
          <w:tab w:val="left" w:pos="9245"/>
        </w:tabs>
        <w:spacing w:before="82"/>
      </w:pPr>
      <w:r>
        <w:rPr>
          <w:spacing w:val="-3"/>
        </w:rPr>
        <w:t xml:space="preserve">Смеситель </w:t>
      </w:r>
      <w:proofErr w:type="spellStart"/>
      <w:r>
        <w:rPr>
          <w:spacing w:val="-3"/>
        </w:rPr>
        <w:t>слопосной</w:t>
      </w:r>
      <w:proofErr w:type="spellEnd"/>
      <w:r>
        <w:rPr>
          <w:spacing w:val="-3"/>
        </w:rPr>
        <w:t xml:space="preserve"> мешалкой, рабочий винтовой конвейер, приемный бункер, </w:t>
      </w:r>
      <w:proofErr w:type="spellStart"/>
      <w:r>
        <w:rPr>
          <w:spacing w:val="-3"/>
        </w:rPr>
        <w:t>монифольд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песковой</w:t>
      </w:r>
      <w:proofErr w:type="spellEnd"/>
      <w:r>
        <w:rPr>
          <w:spacing w:val="-3"/>
        </w:rPr>
        <w:t xml:space="preserve"> насос.</w:t>
      </w:r>
      <w:r>
        <w:rPr>
          <w:rFonts w:ascii="Arial" w:hAnsi="Arial" w:cs="Arial"/>
        </w:rPr>
        <w:tab/>
      </w:r>
    </w:p>
    <w:p w:rsidR="00AF6263" w:rsidRDefault="00AF6263" w:rsidP="00AF6263">
      <w:pPr>
        <w:shd w:val="clear" w:color="auto" w:fill="FFFFFF"/>
        <w:spacing w:before="38" w:line="178" w:lineRule="exact"/>
        <w:ind w:right="4858" w:firstLine="643"/>
      </w:pPr>
    </w:p>
    <w:p w:rsidR="00AF6263" w:rsidRDefault="00AF6263" w:rsidP="00AF6263">
      <w:pPr>
        <w:numPr>
          <w:ilvl w:val="0"/>
          <w:numId w:val="10"/>
        </w:numPr>
        <w:shd w:val="clear" w:color="auto" w:fill="FFFFFF"/>
        <w:tabs>
          <w:tab w:val="left" w:pos="720"/>
        </w:tabs>
        <w:suppressAutoHyphens w:val="0"/>
        <w:spacing w:before="24" w:line="413" w:lineRule="exact"/>
        <w:ind w:right="442" w:hanging="355"/>
        <w:rPr>
          <w:spacing w:val="-2"/>
        </w:rPr>
      </w:pPr>
      <w:r>
        <w:t xml:space="preserve">Смеситель </w:t>
      </w:r>
      <w:proofErr w:type="spellStart"/>
      <w:r>
        <w:t>гидровакумного</w:t>
      </w:r>
      <w:proofErr w:type="spellEnd"/>
      <w:r>
        <w:t xml:space="preserve"> типа, рабочий и загрузочный винтовой конвейер, бункер, </w:t>
      </w:r>
      <w:proofErr w:type="spellStart"/>
      <w:r>
        <w:t>монифольд</w:t>
      </w:r>
      <w:proofErr w:type="spellEnd"/>
      <w:r>
        <w:t xml:space="preserve">, </w:t>
      </w:r>
      <w:proofErr w:type="spellStart"/>
      <w:r>
        <w:t>песковой</w:t>
      </w:r>
      <w:proofErr w:type="spellEnd"/>
      <w:r>
        <w:t xml:space="preserve"> насос.</w:t>
      </w:r>
    </w:p>
    <w:p w:rsidR="00AF6263" w:rsidRDefault="00AF6263" w:rsidP="00AF6263">
      <w:pPr>
        <w:shd w:val="clear" w:color="auto" w:fill="FFFFFF"/>
        <w:spacing w:line="418" w:lineRule="exact"/>
        <w:ind w:right="422"/>
      </w:pPr>
      <w:r>
        <w:rPr>
          <w:spacing w:val="-2"/>
        </w:rPr>
        <w:t xml:space="preserve">Смеситель, рабочий винтовой конвейер, бункер, </w:t>
      </w:r>
      <w:proofErr w:type="spellStart"/>
      <w:r>
        <w:rPr>
          <w:spacing w:val="-2"/>
        </w:rPr>
        <w:t>монифольд</w:t>
      </w:r>
      <w:proofErr w:type="spellEnd"/>
      <w:r>
        <w:rPr>
          <w:spacing w:val="-2"/>
        </w:rPr>
        <w:t>.</w:t>
      </w:r>
    </w:p>
    <w:p w:rsidR="00AF6263" w:rsidRDefault="00AF6263" w:rsidP="00AF6263">
      <w:pPr>
        <w:shd w:val="clear" w:color="auto" w:fill="FFFFFF"/>
        <w:spacing w:line="418" w:lineRule="exact"/>
        <w:ind w:right="422"/>
      </w:pPr>
    </w:p>
    <w:p w:rsidR="00AF6263" w:rsidRDefault="00AF6263" w:rsidP="00AF6263">
      <w:pPr>
        <w:shd w:val="clear" w:color="auto" w:fill="FFFFFF"/>
        <w:spacing w:line="418" w:lineRule="exact"/>
        <w:ind w:right="422"/>
        <w:rPr>
          <w:b/>
          <w:bCs/>
          <w:spacing w:val="-1"/>
        </w:rPr>
      </w:pPr>
      <w:r>
        <w:t>ЗАДАНИЕ №9</w:t>
      </w:r>
    </w:p>
    <w:p w:rsidR="00AF6263" w:rsidRDefault="00AF6263" w:rsidP="00AF6263">
      <w:pPr>
        <w:shd w:val="clear" w:color="auto" w:fill="FFFFFF"/>
        <w:spacing w:before="53" w:line="389" w:lineRule="exact"/>
        <w:ind w:left="38"/>
      </w:pPr>
      <w:r>
        <w:rPr>
          <w:b/>
          <w:bCs/>
          <w:spacing w:val="-1"/>
        </w:rPr>
        <w:t xml:space="preserve">В каком из вариантов перечислено правильно </w:t>
      </w:r>
      <w:r>
        <w:rPr>
          <w:spacing w:val="-1"/>
        </w:rPr>
        <w:t xml:space="preserve">и </w:t>
      </w:r>
      <w:r>
        <w:rPr>
          <w:b/>
          <w:bCs/>
          <w:spacing w:val="-1"/>
        </w:rPr>
        <w:t xml:space="preserve">полностью основное навесное </w:t>
      </w:r>
      <w:proofErr w:type="gramStart"/>
      <w:r>
        <w:rPr>
          <w:b/>
          <w:bCs/>
        </w:rPr>
        <w:t>оборудование</w:t>
      </w:r>
      <w:proofErr w:type="gramEnd"/>
      <w:r>
        <w:rPr>
          <w:b/>
          <w:bCs/>
        </w:rPr>
        <w:t xml:space="preserve"> входящее в насосную установку УНЦ-160*63К? </w:t>
      </w:r>
      <w:r>
        <w:t>ВАРИАНТЫ ОТВЕТОВ:</w:t>
      </w:r>
    </w:p>
    <w:p w:rsidR="00AF6263" w:rsidRDefault="00AF6263" w:rsidP="00AF6263">
      <w:pPr>
        <w:numPr>
          <w:ilvl w:val="0"/>
          <w:numId w:val="41"/>
        </w:numPr>
        <w:shd w:val="clear" w:color="auto" w:fill="FFFFFF"/>
        <w:tabs>
          <w:tab w:val="left" w:pos="878"/>
        </w:tabs>
        <w:suppressAutoHyphens w:val="0"/>
        <w:spacing w:line="413" w:lineRule="exact"/>
        <w:ind w:left="346"/>
      </w:pPr>
      <w:proofErr w:type="spellStart"/>
      <w:r>
        <w:t>Трёхплунжерный</w:t>
      </w:r>
      <w:proofErr w:type="spellEnd"/>
      <w:r>
        <w:t xml:space="preserve"> насос, цистерна, </w:t>
      </w:r>
      <w:proofErr w:type="spellStart"/>
      <w:r>
        <w:t>монифольд</w:t>
      </w:r>
      <w:proofErr w:type="spellEnd"/>
      <w:r>
        <w:t>.</w:t>
      </w:r>
    </w:p>
    <w:p w:rsidR="00AF6263" w:rsidRDefault="00AF6263" w:rsidP="00AF6263">
      <w:pPr>
        <w:numPr>
          <w:ilvl w:val="0"/>
          <w:numId w:val="41"/>
        </w:numPr>
        <w:shd w:val="clear" w:color="auto" w:fill="FFFFFF"/>
        <w:tabs>
          <w:tab w:val="left" w:pos="878"/>
        </w:tabs>
        <w:suppressAutoHyphens w:val="0"/>
        <w:spacing w:line="413" w:lineRule="exact"/>
        <w:ind w:left="346"/>
        <w:rPr>
          <w:spacing w:val="-17"/>
        </w:rPr>
      </w:pPr>
      <w:proofErr w:type="spellStart"/>
      <w:r>
        <w:t>Трёхплунжерный</w:t>
      </w:r>
      <w:proofErr w:type="spellEnd"/>
      <w:r>
        <w:t xml:space="preserve"> насос, </w:t>
      </w:r>
      <w:proofErr w:type="spellStart"/>
      <w:r>
        <w:t>монифольд</w:t>
      </w:r>
      <w:proofErr w:type="spellEnd"/>
      <w:r>
        <w:t>, смеситель.</w:t>
      </w:r>
    </w:p>
    <w:p w:rsidR="00AF6263" w:rsidRPr="00967B08" w:rsidRDefault="00AF6263" w:rsidP="00AF6263">
      <w:pPr>
        <w:numPr>
          <w:ilvl w:val="0"/>
          <w:numId w:val="41"/>
        </w:numPr>
        <w:shd w:val="clear" w:color="auto" w:fill="FFFFFF"/>
        <w:tabs>
          <w:tab w:val="left" w:pos="878"/>
        </w:tabs>
        <w:suppressAutoHyphens w:val="0"/>
        <w:spacing w:line="413" w:lineRule="exact"/>
        <w:ind w:left="346"/>
        <w:rPr>
          <w:spacing w:val="-17"/>
        </w:rPr>
      </w:pPr>
      <w:r>
        <w:t xml:space="preserve">Водяной насос, смеситель, </w:t>
      </w:r>
      <w:proofErr w:type="spellStart"/>
      <w:r>
        <w:t>монифольд</w:t>
      </w:r>
      <w:proofErr w:type="spellEnd"/>
    </w:p>
    <w:p w:rsidR="00AF6263" w:rsidRDefault="00AF6263" w:rsidP="00AF6263">
      <w:pPr>
        <w:shd w:val="clear" w:color="auto" w:fill="FFFFFF"/>
        <w:spacing w:line="413" w:lineRule="exact"/>
        <w:ind w:left="461"/>
        <w:rPr>
          <w:b/>
          <w:bCs/>
        </w:rPr>
      </w:pPr>
      <w:r>
        <w:t>ЗАДАНИЕ №10</w:t>
      </w:r>
    </w:p>
    <w:p w:rsidR="00AF6263" w:rsidRDefault="00AF6263" w:rsidP="00AF6263">
      <w:pPr>
        <w:shd w:val="clear" w:color="auto" w:fill="FFFFFF"/>
        <w:spacing w:before="14" w:line="389" w:lineRule="exact"/>
        <w:ind w:left="24"/>
        <w:rPr>
          <w:spacing w:val="-1"/>
        </w:rPr>
      </w:pPr>
      <w:r>
        <w:rPr>
          <w:b/>
          <w:bCs/>
        </w:rPr>
        <w:t xml:space="preserve">В каком из вариантов ответов правильно и полностью указано назначение </w:t>
      </w:r>
      <w:r>
        <w:rPr>
          <w:b/>
          <w:bCs/>
          <w:spacing w:val="-1"/>
        </w:rPr>
        <w:t xml:space="preserve">водяного насоса ЦВК 4/112, установленного в установке нагнетания газов УНГ 8/15? </w:t>
      </w:r>
      <w:r>
        <w:t>ВАРИАНТЫ ОТВЕТОВ:</w:t>
      </w:r>
    </w:p>
    <w:p w:rsidR="00AF6263" w:rsidRDefault="00AF6263" w:rsidP="00AF6263">
      <w:pPr>
        <w:numPr>
          <w:ilvl w:val="0"/>
          <w:numId w:val="42"/>
        </w:numPr>
        <w:shd w:val="clear" w:color="auto" w:fill="FFFFFF"/>
        <w:tabs>
          <w:tab w:val="left" w:pos="682"/>
        </w:tabs>
        <w:suppressAutoHyphens w:val="0"/>
        <w:spacing w:line="408" w:lineRule="exact"/>
        <w:ind w:left="682" w:right="883" w:hanging="360"/>
      </w:pPr>
      <w:r>
        <w:rPr>
          <w:spacing w:val="-1"/>
        </w:rPr>
        <w:t xml:space="preserve">Водяной насос обеспечивает подачу концентрированного пенообразующего </w:t>
      </w:r>
      <w:r>
        <w:t>раствора ПАВ в нагнетательную линию установки.</w:t>
      </w:r>
    </w:p>
    <w:p w:rsidR="00AF6263" w:rsidRDefault="00AF6263" w:rsidP="00AF6263">
      <w:pPr>
        <w:numPr>
          <w:ilvl w:val="0"/>
          <w:numId w:val="42"/>
        </w:numPr>
        <w:shd w:val="clear" w:color="auto" w:fill="FFFFFF"/>
        <w:tabs>
          <w:tab w:val="left" w:pos="682"/>
        </w:tabs>
        <w:suppressAutoHyphens w:val="0"/>
        <w:spacing w:before="5" w:line="408" w:lineRule="exact"/>
        <w:ind w:left="322"/>
      </w:pPr>
      <w:r>
        <w:t xml:space="preserve">Водяной насос обеспечивает питание </w:t>
      </w:r>
      <w:proofErr w:type="spellStart"/>
      <w:r>
        <w:t>газобустерного</w:t>
      </w:r>
      <w:proofErr w:type="spellEnd"/>
      <w:r>
        <w:t xml:space="preserve"> насоса водой.</w:t>
      </w:r>
    </w:p>
    <w:p w:rsidR="00AF6263" w:rsidRDefault="00AF6263" w:rsidP="00AF6263">
      <w:pPr>
        <w:numPr>
          <w:ilvl w:val="0"/>
          <w:numId w:val="42"/>
        </w:numPr>
        <w:shd w:val="clear" w:color="auto" w:fill="FFFFFF"/>
        <w:tabs>
          <w:tab w:val="left" w:pos="682"/>
        </w:tabs>
        <w:suppressAutoHyphens w:val="0"/>
        <w:spacing w:line="408" w:lineRule="exact"/>
        <w:ind w:left="322"/>
        <w:rPr>
          <w:spacing w:val="-16"/>
        </w:rPr>
      </w:pPr>
      <w:r>
        <w:t>Водяной насос обеспечивает закачку воды в мерный бак из автоцистерны.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b/>
          <w:spacing w:val="-16"/>
        </w:rPr>
      </w:pPr>
      <w:r>
        <w:rPr>
          <w:spacing w:val="-16"/>
        </w:rPr>
        <w:t>ЗАДАНИЕ № 11.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b/>
          <w:spacing w:val="-16"/>
        </w:rPr>
        <w:t xml:space="preserve">Какие схемы циркуляции </w:t>
      </w:r>
      <w:proofErr w:type="spellStart"/>
      <w:r>
        <w:rPr>
          <w:b/>
          <w:spacing w:val="-16"/>
        </w:rPr>
        <w:t>придусмотрены</w:t>
      </w:r>
      <w:proofErr w:type="spellEnd"/>
      <w:r>
        <w:rPr>
          <w:b/>
          <w:spacing w:val="-16"/>
        </w:rPr>
        <w:t xml:space="preserve"> в системе охлаждение установки нагнетания газов УНГ8/15?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>1. Замкнутая  схема.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>2. Открытая схема.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>3. Открытая и замкнутая схемы.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b/>
          <w:spacing w:val="-16"/>
        </w:rPr>
      </w:pPr>
      <w:r>
        <w:rPr>
          <w:spacing w:val="-16"/>
        </w:rPr>
        <w:lastRenderedPageBreak/>
        <w:t>ЗАДАНИЕ № 12.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b/>
          <w:spacing w:val="-16"/>
        </w:rPr>
        <w:t xml:space="preserve">В каком из вариантов ответа правильно указан привод компрессора </w:t>
      </w:r>
      <w:r>
        <w:rPr>
          <w:b/>
          <w:spacing w:val="-16"/>
          <w:lang w:val="en-US"/>
        </w:rPr>
        <w:t>NK</w:t>
      </w:r>
      <w:r>
        <w:rPr>
          <w:b/>
          <w:spacing w:val="-16"/>
        </w:rPr>
        <w:t>-160 установленного в установке нагнетания газов УНГ8/15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>1. от трансмиссии базовой машины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>2. от палубного двигателя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 xml:space="preserve">3. от </w:t>
      </w:r>
      <w:proofErr w:type="spellStart"/>
      <w:r>
        <w:rPr>
          <w:spacing w:val="-16"/>
        </w:rPr>
        <w:t>гидромотора</w:t>
      </w:r>
      <w:proofErr w:type="spellEnd"/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b/>
          <w:spacing w:val="-16"/>
        </w:rPr>
      </w:pPr>
      <w:r>
        <w:rPr>
          <w:spacing w:val="-16"/>
        </w:rPr>
        <w:t>ЗАДАНИЕ № 13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b/>
          <w:spacing w:val="-16"/>
        </w:rPr>
        <w:t xml:space="preserve">Какие технологические операции нельзя выполнить </w:t>
      </w:r>
      <w:proofErr w:type="spellStart"/>
      <w:r>
        <w:rPr>
          <w:b/>
          <w:spacing w:val="-16"/>
        </w:rPr>
        <w:t>койлтюбинговая</w:t>
      </w:r>
      <w:proofErr w:type="spellEnd"/>
      <w:r>
        <w:rPr>
          <w:b/>
          <w:spacing w:val="-16"/>
        </w:rPr>
        <w:t xml:space="preserve"> установкой?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>1. демонтаж НКТ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>2. бурение наклонных скважин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  <w:r>
        <w:rPr>
          <w:spacing w:val="-16"/>
        </w:rPr>
        <w:t>3. проведение кислотной обработки скважин</w:t>
      </w: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</w:p>
    <w:p w:rsidR="00AF6263" w:rsidRDefault="00AF6263" w:rsidP="00AF6263">
      <w:pPr>
        <w:shd w:val="clear" w:color="auto" w:fill="FFFFFF"/>
        <w:tabs>
          <w:tab w:val="left" w:pos="682"/>
        </w:tabs>
        <w:spacing w:line="408" w:lineRule="exact"/>
        <w:rPr>
          <w:spacing w:val="-16"/>
        </w:rPr>
      </w:pPr>
    </w:p>
    <w:p w:rsidR="00AF6263" w:rsidRDefault="00AF6263" w:rsidP="00AF6263">
      <w:pPr>
        <w:shd w:val="clear" w:color="auto" w:fill="FFFFFF"/>
        <w:ind w:left="0" w:firstLine="0"/>
        <w:rPr>
          <w:u w:val="single"/>
        </w:rPr>
      </w:pPr>
    </w:p>
    <w:p w:rsidR="00AF6263" w:rsidRDefault="00AF6263" w:rsidP="00AF6263">
      <w:pPr>
        <w:shd w:val="clear" w:color="auto" w:fill="FFFFFF"/>
        <w:rPr>
          <w:u w:val="single"/>
        </w:rPr>
      </w:pPr>
    </w:p>
    <w:p w:rsidR="00AF6263" w:rsidRDefault="00AF6263" w:rsidP="00AF6263">
      <w:pPr>
        <w:pStyle w:val="Default"/>
      </w:pPr>
      <w:r>
        <w:t>Критерии оценки:</w:t>
      </w:r>
    </w:p>
    <w:p w:rsidR="00AF6263" w:rsidRDefault="00AF6263" w:rsidP="00AF6263">
      <w:pPr>
        <w:pStyle w:val="Default"/>
      </w:pPr>
      <w:r>
        <w:t>- оценка «отлично» выставляется студенту, если ответил правильно на 13 вопросов из теста;</w:t>
      </w:r>
    </w:p>
    <w:p w:rsidR="00AF6263" w:rsidRDefault="00AF6263" w:rsidP="00AF6263">
      <w:pPr>
        <w:pStyle w:val="Default"/>
      </w:pPr>
      <w:r>
        <w:t xml:space="preserve">- оценка «хорошо» – студент ответил на 11-12  вопросов из теста правильно; </w:t>
      </w:r>
    </w:p>
    <w:p w:rsidR="00AF6263" w:rsidRDefault="00AF6263" w:rsidP="00AF6263">
      <w:pPr>
        <w:pStyle w:val="Default"/>
      </w:pPr>
      <w:r>
        <w:t>- оценка «удовлетворительно» – студент ответил правильно на 7-10 вопросов из теста;</w:t>
      </w:r>
    </w:p>
    <w:p w:rsidR="00AF6263" w:rsidRDefault="00AF6263" w:rsidP="00AF6263">
      <w:pPr>
        <w:pStyle w:val="Default"/>
      </w:pPr>
      <w:r>
        <w:t>- оценка «неудовлетворительно» – правильных ответов из теста меньше 7.</w:t>
      </w: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shd w:val="clear" w:color="auto" w:fill="FFFFFF"/>
        <w:ind w:left="0" w:firstLine="0"/>
      </w:pPr>
      <w:r>
        <w:t xml:space="preserve">Тест составил </w:t>
      </w:r>
      <w:r>
        <w:rPr>
          <w:u w:val="single"/>
        </w:rPr>
        <w:t>к.т.н. доц. Федотенко Ю.А.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pStyle w:val="Default"/>
        <w:rPr>
          <w:bCs/>
        </w:rPr>
        <w:sectPr w:rsidR="00AF6263">
          <w:pgSz w:w="11906" w:h="16838"/>
          <w:pgMar w:top="1130" w:right="1197" w:bottom="360" w:left="1491" w:header="720" w:footer="720" w:gutter="0"/>
          <w:cols w:space="720"/>
          <w:docGrid w:linePitch="360"/>
        </w:sectPr>
      </w:pPr>
      <w:r>
        <w:t xml:space="preserve">Зав. Каф. «ТНКИ» </w:t>
      </w:r>
      <w:r>
        <w:rPr>
          <w:u w:val="single"/>
        </w:rPr>
        <w:t>к.т.н. проф. Демиденко А.И</w:t>
      </w:r>
    </w:p>
    <w:p w:rsidR="00AF6263" w:rsidRDefault="00AF6263" w:rsidP="00AF6263">
      <w:pPr>
        <w:ind w:left="0" w:firstLine="0"/>
        <w:jc w:val="center"/>
        <w:rPr>
          <w:bCs/>
        </w:rPr>
      </w:pPr>
      <w:r>
        <w:rPr>
          <w:bCs/>
        </w:rPr>
        <w:lastRenderedPageBreak/>
        <w:t>Министерство науки и высшего образования Российской Федерации</w:t>
      </w:r>
    </w:p>
    <w:p w:rsidR="00AF6263" w:rsidRPr="00312D2B" w:rsidRDefault="00AF6263" w:rsidP="00AF6263">
      <w:pPr>
        <w:ind w:left="0" w:firstLine="0"/>
        <w:jc w:val="center"/>
      </w:pPr>
      <w:r w:rsidRPr="00312D2B">
        <w:t>Федеральное государственное бюджетное образовательное учреждение</w:t>
      </w:r>
    </w:p>
    <w:p w:rsidR="00AF6263" w:rsidRPr="00312D2B" w:rsidRDefault="00AF6263" w:rsidP="00AF6263">
      <w:pPr>
        <w:ind w:left="0" w:firstLine="0"/>
        <w:jc w:val="center"/>
      </w:pPr>
      <w:r w:rsidRPr="00312D2B">
        <w:t>высшего образования</w:t>
      </w:r>
    </w:p>
    <w:p w:rsidR="00AF6263" w:rsidRDefault="00AF6263" w:rsidP="00AF6263">
      <w:pPr>
        <w:jc w:val="center"/>
      </w:pPr>
      <w:r>
        <w:t>«Сибирский государственный автомобильно-дорожный университет (</w:t>
      </w:r>
      <w:proofErr w:type="spellStart"/>
      <w:r>
        <w:t>СибАДИ</w:t>
      </w:r>
      <w:proofErr w:type="spellEnd"/>
      <w:r>
        <w:t>)»</w:t>
      </w:r>
    </w:p>
    <w:p w:rsidR="00AF6263" w:rsidRDefault="00AF6263" w:rsidP="00AF6263">
      <w:pPr>
        <w:jc w:val="center"/>
      </w:pPr>
      <w:r>
        <w:t>Факультет __</w:t>
      </w:r>
      <w:r>
        <w:rPr>
          <w:u w:val="single"/>
        </w:rPr>
        <w:t xml:space="preserve"> НСТ</w:t>
      </w:r>
      <w:r>
        <w:t xml:space="preserve"> __</w:t>
      </w:r>
    </w:p>
    <w:p w:rsidR="00AF6263" w:rsidRDefault="00AF6263" w:rsidP="00AF6263">
      <w:pPr>
        <w:jc w:val="center"/>
      </w:pPr>
      <w:r>
        <w:t xml:space="preserve">Кафедра </w:t>
      </w:r>
      <w:r>
        <w:rPr>
          <w:u w:val="single"/>
        </w:rPr>
        <w:tab/>
        <w:t>ТНКИ</w:t>
      </w:r>
      <w:r>
        <w:rPr>
          <w:u w:val="single"/>
        </w:rPr>
        <w:tab/>
      </w: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r>
        <w:t>по дисциплине Конструкция и эксплуатация спецтехники для нефтегазового комплекса.</w:t>
      </w:r>
    </w:p>
    <w:p w:rsidR="00AF6263" w:rsidRDefault="00AF6263" w:rsidP="00AF6263">
      <w:pPr>
        <w:jc w:val="center"/>
      </w:pPr>
      <w:r>
        <w:t xml:space="preserve"> наименование дисциплины</w:t>
      </w: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r>
        <w:t>для 23.03.03 – Эксплуатация транспортно-технологических машин и комплексов  3 курс</w:t>
      </w:r>
    </w:p>
    <w:p w:rsidR="00AF6263" w:rsidRDefault="00AF6263" w:rsidP="00AF6263">
      <w:pPr>
        <w:jc w:val="center"/>
      </w:pPr>
      <w:r>
        <w:t xml:space="preserve">шифр/направление </w:t>
      </w:r>
    </w:p>
    <w:p w:rsidR="00AF6263" w:rsidRDefault="00AF6263" w:rsidP="00AF6263">
      <w:pPr>
        <w:rPr>
          <w:spacing w:val="-4"/>
        </w:rPr>
      </w:pPr>
      <w:r>
        <w:t xml:space="preserve"> </w:t>
      </w:r>
    </w:p>
    <w:p w:rsidR="00AF6263" w:rsidRDefault="00AF6263" w:rsidP="00AF6263">
      <w:pPr>
        <w:shd w:val="clear" w:color="auto" w:fill="FFFFFF"/>
        <w:spacing w:before="96"/>
        <w:ind w:left="4330"/>
        <w:rPr>
          <w:spacing w:val="-4"/>
        </w:rPr>
      </w:pPr>
    </w:p>
    <w:p w:rsidR="00AF6263" w:rsidRDefault="00AF6263" w:rsidP="00AF6263">
      <w:pPr>
        <w:shd w:val="clear" w:color="auto" w:fill="FFFFFF"/>
        <w:spacing w:before="96"/>
        <w:ind w:left="4330"/>
      </w:pPr>
      <w:r>
        <w:rPr>
          <w:spacing w:val="-4"/>
        </w:rPr>
        <w:t>Вариант №3</w:t>
      </w:r>
    </w:p>
    <w:p w:rsidR="00AF6263" w:rsidRDefault="00AF6263" w:rsidP="00AF6263">
      <w:pPr>
        <w:shd w:val="clear" w:color="auto" w:fill="FFFFFF"/>
        <w:spacing w:before="163"/>
        <w:ind w:left="518"/>
        <w:rPr>
          <w:b/>
          <w:bCs/>
          <w:spacing w:val="-1"/>
        </w:rPr>
      </w:pPr>
      <w:r>
        <w:t>ЗАДАНИЕ №1</w:t>
      </w:r>
    </w:p>
    <w:p w:rsidR="00AF6263" w:rsidRDefault="00AF6263" w:rsidP="00AF6263">
      <w:pPr>
        <w:shd w:val="clear" w:color="auto" w:fill="FFFFFF"/>
        <w:spacing w:line="422" w:lineRule="exact"/>
        <w:ind w:left="38" w:right="422" w:firstLine="437"/>
      </w:pPr>
      <w:r>
        <w:rPr>
          <w:b/>
          <w:bCs/>
          <w:spacing w:val="-1"/>
        </w:rPr>
        <w:t xml:space="preserve">В каком из вариантов дано полное и правильное определение назначения </w:t>
      </w:r>
      <w:r>
        <w:rPr>
          <w:b/>
          <w:bCs/>
        </w:rPr>
        <w:t>Вертлюга?</w:t>
      </w:r>
    </w:p>
    <w:p w:rsidR="00AF6263" w:rsidRDefault="00AF6263" w:rsidP="00AF6263">
      <w:pPr>
        <w:shd w:val="clear" w:color="auto" w:fill="FFFFFF"/>
        <w:spacing w:before="96"/>
        <w:ind w:left="437"/>
        <w:rPr>
          <w:spacing w:val="-29"/>
        </w:rPr>
      </w:pPr>
      <w: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994"/>
        </w:tabs>
        <w:spacing w:line="418" w:lineRule="exact"/>
        <w:ind w:left="34" w:firstLine="557"/>
        <w:rPr>
          <w:spacing w:val="-1"/>
        </w:rPr>
      </w:pPr>
      <w:r>
        <w:rPr>
          <w:spacing w:val="-29"/>
        </w:rPr>
        <w:t>1.</w:t>
      </w:r>
      <w:r>
        <w:tab/>
        <w:t>Вертлюг   -    механизм,    обеспечивающий    вращение    бурильной    колонны,</w:t>
      </w:r>
      <w:r>
        <w:br/>
        <w:t>подвешенной на крюке, и подачу через неё промывочной жидкости.</w:t>
      </w:r>
    </w:p>
    <w:p w:rsidR="00AF6263" w:rsidRDefault="00AF6263" w:rsidP="00AF6263">
      <w:pPr>
        <w:numPr>
          <w:ilvl w:val="0"/>
          <w:numId w:val="43"/>
        </w:numPr>
        <w:shd w:val="clear" w:color="auto" w:fill="FFFFFF"/>
        <w:tabs>
          <w:tab w:val="left" w:pos="931"/>
        </w:tabs>
        <w:suppressAutoHyphens w:val="0"/>
        <w:spacing w:line="413" w:lineRule="exact"/>
        <w:ind w:left="29" w:firstLine="533"/>
        <w:rPr>
          <w:spacing w:val="-1"/>
        </w:rPr>
      </w:pPr>
      <w:r>
        <w:rPr>
          <w:spacing w:val="-1"/>
        </w:rPr>
        <w:t xml:space="preserve">Вертлюг   -      механизм,   предназначенный   для   передачи   вращения   колонне </w:t>
      </w:r>
      <w:r>
        <w:t>бурильных труб в процессе бурения.</w:t>
      </w:r>
    </w:p>
    <w:p w:rsidR="00AF6263" w:rsidRDefault="00AF6263" w:rsidP="00AF6263">
      <w:pPr>
        <w:numPr>
          <w:ilvl w:val="0"/>
          <w:numId w:val="43"/>
        </w:numPr>
        <w:shd w:val="clear" w:color="auto" w:fill="FFFFFF"/>
        <w:tabs>
          <w:tab w:val="left" w:pos="931"/>
        </w:tabs>
        <w:suppressAutoHyphens w:val="0"/>
        <w:spacing w:line="413" w:lineRule="exact"/>
        <w:ind w:left="29" w:firstLine="533"/>
      </w:pPr>
      <w:r>
        <w:rPr>
          <w:spacing w:val="-1"/>
        </w:rPr>
        <w:t xml:space="preserve">Вертлюг   -   механизм,   предназначенный   для   преобразования   электрической </w:t>
      </w:r>
      <w:r>
        <w:t>энергии в механическую работу.</w:t>
      </w:r>
    </w:p>
    <w:p w:rsidR="00AF6263" w:rsidRDefault="00AF6263" w:rsidP="00AF6263">
      <w:pPr>
        <w:shd w:val="clear" w:color="auto" w:fill="FFFFFF"/>
        <w:spacing w:before="106"/>
        <w:ind w:left="461"/>
        <w:rPr>
          <w:b/>
          <w:bCs/>
          <w:spacing w:val="-1"/>
        </w:rPr>
      </w:pPr>
      <w:r>
        <w:t>ЗАДАНИЕ №2</w:t>
      </w:r>
    </w:p>
    <w:p w:rsidR="00AF6263" w:rsidRDefault="00AF6263" w:rsidP="00AF6263">
      <w:pPr>
        <w:shd w:val="clear" w:color="auto" w:fill="FFFFFF"/>
        <w:spacing w:line="422" w:lineRule="exact"/>
        <w:ind w:left="34" w:right="845" w:firstLine="432"/>
      </w:pPr>
      <w:r>
        <w:rPr>
          <w:b/>
          <w:bCs/>
          <w:spacing w:val="-1"/>
        </w:rPr>
        <w:t xml:space="preserve">Какое условие считается определяющим при промывке скважины перед </w:t>
      </w:r>
      <w:r>
        <w:rPr>
          <w:b/>
          <w:bCs/>
        </w:rPr>
        <w:t>цементированием?</w:t>
      </w:r>
    </w:p>
    <w:p w:rsidR="00AF6263" w:rsidRDefault="00AF6263" w:rsidP="00AF6263">
      <w:pPr>
        <w:shd w:val="clear" w:color="auto" w:fill="FFFFFF"/>
        <w:spacing w:before="115"/>
        <w:ind w:left="475"/>
        <w:rPr>
          <w:spacing w:val="-25"/>
        </w:rPr>
      </w:pPr>
      <w: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696"/>
        </w:tabs>
        <w:spacing w:before="106"/>
        <w:ind w:left="336" w:firstLine="0"/>
        <w:rPr>
          <w:spacing w:val="-1"/>
        </w:rPr>
      </w:pPr>
      <w:r>
        <w:rPr>
          <w:spacing w:val="-25"/>
        </w:rPr>
        <w:t>1.</w:t>
      </w:r>
      <w:r>
        <w:tab/>
      </w:r>
      <w:r>
        <w:rPr>
          <w:spacing w:val="-3"/>
        </w:rPr>
        <w:t>При   достижении   одинаковой   плотности   раствора   входящего   в   скважину      и</w:t>
      </w:r>
      <w:r>
        <w:rPr>
          <w:spacing w:val="-1"/>
        </w:rPr>
        <w:t xml:space="preserve"> выходящего из неё.</w:t>
      </w:r>
    </w:p>
    <w:p w:rsidR="00AF6263" w:rsidRDefault="00AF6263" w:rsidP="00AF6263">
      <w:pPr>
        <w:numPr>
          <w:ilvl w:val="0"/>
          <w:numId w:val="14"/>
        </w:numPr>
        <w:shd w:val="clear" w:color="auto" w:fill="FFFFFF"/>
        <w:tabs>
          <w:tab w:val="left" w:pos="696"/>
        </w:tabs>
        <w:suppressAutoHyphens w:val="0"/>
        <w:spacing w:line="403" w:lineRule="exact"/>
        <w:ind w:left="336"/>
        <w:rPr>
          <w:spacing w:val="-1"/>
        </w:rPr>
      </w:pPr>
      <w:r>
        <w:rPr>
          <w:spacing w:val="-1"/>
        </w:rPr>
        <w:t>При достижении на входе и выходе одинаковых давлений</w:t>
      </w:r>
    </w:p>
    <w:p w:rsidR="00AF6263" w:rsidRDefault="00AF6263" w:rsidP="00AF6263">
      <w:pPr>
        <w:numPr>
          <w:ilvl w:val="0"/>
          <w:numId w:val="14"/>
        </w:numPr>
        <w:shd w:val="clear" w:color="auto" w:fill="FFFFFF"/>
        <w:tabs>
          <w:tab w:val="left" w:pos="696"/>
        </w:tabs>
        <w:suppressAutoHyphens w:val="0"/>
        <w:spacing w:line="403" w:lineRule="exact"/>
        <w:ind w:left="696" w:hanging="360"/>
        <w:rPr>
          <w:spacing w:val="-14"/>
        </w:rPr>
      </w:pPr>
      <w:r>
        <w:rPr>
          <w:spacing w:val="-1"/>
        </w:rPr>
        <w:t xml:space="preserve">Если   визуально не будет замечено каменистых включений в растворе  </w:t>
      </w:r>
      <w:proofErr w:type="gramStart"/>
      <w:r>
        <w:rPr>
          <w:spacing w:val="-1"/>
        </w:rPr>
        <w:t>выходящего</w:t>
      </w:r>
      <w:proofErr w:type="gramEnd"/>
      <w:r>
        <w:rPr>
          <w:spacing w:val="-1"/>
        </w:rPr>
        <w:t xml:space="preserve"> </w:t>
      </w:r>
      <w:r>
        <w:t>из скважины.</w:t>
      </w:r>
    </w:p>
    <w:p w:rsidR="00AF6263" w:rsidRDefault="00AF6263" w:rsidP="00AF6263">
      <w:pPr>
        <w:shd w:val="clear" w:color="auto" w:fill="FFFFFF"/>
        <w:tabs>
          <w:tab w:val="left" w:pos="696"/>
        </w:tabs>
        <w:spacing w:before="5" w:line="403" w:lineRule="exact"/>
        <w:ind w:left="442" w:right="1267" w:hanging="110"/>
      </w:pPr>
      <w:r w:rsidRPr="00967B08">
        <w:rPr>
          <w:spacing w:val="-14"/>
        </w:rPr>
        <w:t>4.</w:t>
      </w:r>
      <w:r>
        <w:tab/>
        <w:t>Если будет достигнуто однородность выходящего бурового раствора</w:t>
      </w:r>
      <w:r>
        <w:br/>
      </w:r>
    </w:p>
    <w:p w:rsidR="00AF6263" w:rsidRPr="00967B08" w:rsidRDefault="00AF6263" w:rsidP="00AF6263">
      <w:pPr>
        <w:shd w:val="clear" w:color="auto" w:fill="FFFFFF"/>
        <w:tabs>
          <w:tab w:val="left" w:pos="696"/>
        </w:tabs>
        <w:spacing w:before="5" w:line="403" w:lineRule="exact"/>
        <w:ind w:left="442" w:right="1267" w:hanging="110"/>
        <w:rPr>
          <w:b/>
          <w:bCs/>
          <w:spacing w:val="-1"/>
        </w:rPr>
      </w:pPr>
    </w:p>
    <w:p w:rsidR="00AF6263" w:rsidRPr="00967B08" w:rsidRDefault="00AF6263" w:rsidP="00AF6263">
      <w:pPr>
        <w:shd w:val="clear" w:color="auto" w:fill="FFFFFF"/>
        <w:tabs>
          <w:tab w:val="left" w:pos="696"/>
        </w:tabs>
        <w:spacing w:before="5" w:line="403" w:lineRule="exact"/>
        <w:ind w:left="442" w:right="1267" w:hanging="110"/>
        <w:rPr>
          <w:b/>
          <w:bCs/>
          <w:spacing w:val="-1"/>
        </w:rPr>
      </w:pPr>
    </w:p>
    <w:p w:rsidR="00AF6263" w:rsidRDefault="00AF6263" w:rsidP="00AF6263">
      <w:pPr>
        <w:shd w:val="clear" w:color="auto" w:fill="FFFFFF"/>
        <w:tabs>
          <w:tab w:val="left" w:pos="696"/>
        </w:tabs>
        <w:spacing w:before="5" w:line="403" w:lineRule="exact"/>
        <w:ind w:left="442" w:right="1267" w:hanging="110"/>
      </w:pPr>
    </w:p>
    <w:p w:rsidR="00AF6263" w:rsidRDefault="00AF6263" w:rsidP="00AF6263">
      <w:pPr>
        <w:shd w:val="clear" w:color="auto" w:fill="FFFFFF"/>
        <w:tabs>
          <w:tab w:val="left" w:pos="696"/>
        </w:tabs>
        <w:spacing w:before="5" w:line="403" w:lineRule="exact"/>
        <w:ind w:left="442" w:right="1267" w:hanging="110"/>
      </w:pPr>
    </w:p>
    <w:p w:rsidR="00AF6263" w:rsidRDefault="00AF6263" w:rsidP="00AF6263">
      <w:pPr>
        <w:shd w:val="clear" w:color="auto" w:fill="FFFFFF"/>
        <w:tabs>
          <w:tab w:val="left" w:pos="696"/>
        </w:tabs>
        <w:spacing w:before="5" w:line="403" w:lineRule="exact"/>
        <w:ind w:left="442" w:right="1267" w:hanging="110"/>
        <w:rPr>
          <w:b/>
          <w:bCs/>
          <w:spacing w:val="-1"/>
        </w:rPr>
      </w:pPr>
      <w:r>
        <w:t>ЗАДАНИЕ №3</w:t>
      </w:r>
    </w:p>
    <w:p w:rsidR="00AF6263" w:rsidRDefault="00AF6263" w:rsidP="00AF6263">
      <w:pPr>
        <w:shd w:val="clear" w:color="auto" w:fill="FFFFFF"/>
        <w:spacing w:line="427" w:lineRule="exact"/>
        <w:ind w:firstLine="446"/>
      </w:pPr>
      <w:r>
        <w:rPr>
          <w:b/>
          <w:bCs/>
          <w:spacing w:val="-1"/>
        </w:rPr>
        <w:t xml:space="preserve">В каком ответе правильно и полностью перечислена </w:t>
      </w:r>
      <w:proofErr w:type="gramStart"/>
      <w:r>
        <w:rPr>
          <w:b/>
          <w:bCs/>
          <w:spacing w:val="-1"/>
        </w:rPr>
        <w:t>спецтехника</w:t>
      </w:r>
      <w:proofErr w:type="gramEnd"/>
      <w:r>
        <w:rPr>
          <w:b/>
          <w:bCs/>
          <w:spacing w:val="-1"/>
        </w:rPr>
        <w:t xml:space="preserve"> используемая </w:t>
      </w:r>
      <w:r>
        <w:rPr>
          <w:b/>
          <w:bCs/>
        </w:rPr>
        <w:t>для ремонта скважины при подъеме НКТ?</w:t>
      </w:r>
    </w:p>
    <w:p w:rsidR="00AF6263" w:rsidRDefault="00AF6263" w:rsidP="00AF6263">
      <w:pPr>
        <w:shd w:val="clear" w:color="auto" w:fill="FFFFFF"/>
        <w:spacing w:before="96"/>
        <w:ind w:left="456"/>
        <w:rPr>
          <w:spacing w:val="-2"/>
        </w:rPr>
      </w:pPr>
      <w:r>
        <w:t>ВАРИАНТЫ ОТВЕТОВ:</w:t>
      </w:r>
    </w:p>
    <w:p w:rsidR="00AF6263" w:rsidRDefault="00AF6263" w:rsidP="00AF6263">
      <w:pPr>
        <w:shd w:val="clear" w:color="auto" w:fill="FFFFFF"/>
        <w:spacing w:line="408" w:lineRule="exact"/>
        <w:rPr>
          <w:spacing w:val="-1"/>
        </w:rPr>
      </w:pPr>
      <w:r>
        <w:rPr>
          <w:spacing w:val="-2"/>
        </w:rPr>
        <w:t xml:space="preserve">     1 .- Ремонтный агрегат</w:t>
      </w:r>
    </w:p>
    <w:p w:rsidR="00AF6263" w:rsidRDefault="00AF6263" w:rsidP="00AF6263">
      <w:pPr>
        <w:numPr>
          <w:ilvl w:val="0"/>
          <w:numId w:val="49"/>
        </w:numPr>
        <w:shd w:val="clear" w:color="auto" w:fill="FFFFFF"/>
        <w:tabs>
          <w:tab w:val="left" w:pos="1229"/>
        </w:tabs>
        <w:suppressAutoHyphens w:val="0"/>
        <w:spacing w:line="408" w:lineRule="exact"/>
        <w:ind w:left="1018"/>
      </w:pPr>
      <w:proofErr w:type="spellStart"/>
      <w:r>
        <w:rPr>
          <w:spacing w:val="-1"/>
        </w:rPr>
        <w:t>Паропромысловая</w:t>
      </w:r>
      <w:proofErr w:type="spellEnd"/>
      <w:r>
        <w:rPr>
          <w:spacing w:val="-1"/>
        </w:rPr>
        <w:t xml:space="preserve"> установка</w:t>
      </w:r>
    </w:p>
    <w:p w:rsidR="00AF6263" w:rsidRDefault="00AF6263" w:rsidP="00AF6263">
      <w:pPr>
        <w:numPr>
          <w:ilvl w:val="0"/>
          <w:numId w:val="49"/>
        </w:numPr>
        <w:shd w:val="clear" w:color="auto" w:fill="FFFFFF"/>
        <w:tabs>
          <w:tab w:val="left" w:pos="1229"/>
        </w:tabs>
        <w:suppressAutoHyphens w:val="0"/>
        <w:spacing w:before="10" w:line="408" w:lineRule="exact"/>
        <w:ind w:left="1018"/>
      </w:pPr>
      <w:r>
        <w:t>Смесительная установка</w:t>
      </w:r>
    </w:p>
    <w:p w:rsidR="00AF6263" w:rsidRDefault="00AF6263" w:rsidP="00AF6263">
      <w:pPr>
        <w:numPr>
          <w:ilvl w:val="0"/>
          <w:numId w:val="49"/>
        </w:numPr>
        <w:shd w:val="clear" w:color="auto" w:fill="FFFFFF"/>
        <w:tabs>
          <w:tab w:val="left" w:pos="1229"/>
        </w:tabs>
        <w:suppressAutoHyphens w:val="0"/>
        <w:spacing w:before="5" w:line="408" w:lineRule="exact"/>
        <w:ind w:left="1018"/>
        <w:rPr>
          <w:spacing w:val="-2"/>
        </w:rPr>
      </w:pPr>
      <w:r>
        <w:t>Цементировочный агрегат</w:t>
      </w:r>
    </w:p>
    <w:p w:rsidR="00AF6263" w:rsidRDefault="00AF6263" w:rsidP="00AF6263">
      <w:pPr>
        <w:numPr>
          <w:ilvl w:val="0"/>
          <w:numId w:val="49"/>
        </w:numPr>
        <w:shd w:val="clear" w:color="auto" w:fill="FFFFFF"/>
        <w:tabs>
          <w:tab w:val="left" w:pos="1229"/>
        </w:tabs>
        <w:suppressAutoHyphens w:val="0"/>
        <w:spacing w:before="10" w:line="408" w:lineRule="exact"/>
        <w:ind w:left="840" w:right="5491" w:firstLine="178"/>
        <w:rPr>
          <w:spacing w:val="-1"/>
        </w:rPr>
      </w:pPr>
      <w:r>
        <w:rPr>
          <w:spacing w:val="-2"/>
        </w:rPr>
        <w:t xml:space="preserve">Инструментальная будка </w:t>
      </w:r>
      <w:r>
        <w:t>2.- Ремонтный агрегат</w:t>
      </w:r>
    </w:p>
    <w:p w:rsidR="00AF6263" w:rsidRDefault="00AF6263" w:rsidP="00AF6263">
      <w:pPr>
        <w:numPr>
          <w:ilvl w:val="0"/>
          <w:numId w:val="49"/>
        </w:numPr>
        <w:shd w:val="clear" w:color="auto" w:fill="FFFFFF"/>
        <w:tabs>
          <w:tab w:val="left" w:pos="1229"/>
        </w:tabs>
        <w:suppressAutoHyphens w:val="0"/>
        <w:spacing w:line="408" w:lineRule="exact"/>
        <w:ind w:left="1018"/>
      </w:pPr>
      <w:r>
        <w:rPr>
          <w:spacing w:val="-1"/>
        </w:rPr>
        <w:t>Насосная установка</w:t>
      </w:r>
    </w:p>
    <w:p w:rsidR="00AF6263" w:rsidRDefault="00AF6263" w:rsidP="00AF6263">
      <w:pPr>
        <w:shd w:val="clear" w:color="auto" w:fill="FFFFFF"/>
        <w:tabs>
          <w:tab w:val="left" w:pos="1162"/>
        </w:tabs>
        <w:spacing w:line="418" w:lineRule="exact"/>
        <w:ind w:left="878" w:right="5491" w:firstLine="139"/>
      </w:pPr>
      <w:r>
        <w:t>-</w:t>
      </w:r>
      <w:r>
        <w:tab/>
      </w:r>
      <w:r>
        <w:rPr>
          <w:spacing w:val="-2"/>
        </w:rPr>
        <w:t>Инструментальная будка</w:t>
      </w:r>
      <w:r>
        <w:rPr>
          <w:spacing w:val="-2"/>
        </w:rPr>
        <w:br/>
      </w:r>
      <w:r>
        <w:t>3.- Ремонтный агрегат</w:t>
      </w:r>
    </w:p>
    <w:p w:rsidR="00AF6263" w:rsidRDefault="00AF6263" w:rsidP="00AF6263">
      <w:pPr>
        <w:numPr>
          <w:ilvl w:val="0"/>
          <w:numId w:val="50"/>
        </w:numPr>
        <w:shd w:val="clear" w:color="auto" w:fill="FFFFFF"/>
        <w:tabs>
          <w:tab w:val="left" w:pos="1238"/>
        </w:tabs>
        <w:suppressAutoHyphens w:val="0"/>
        <w:spacing w:line="418" w:lineRule="exact"/>
        <w:ind w:left="104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-64135</wp:posOffset>
                </wp:positionH>
                <wp:positionV relativeFrom="paragraph">
                  <wp:posOffset>9274810</wp:posOffset>
                </wp:positionV>
                <wp:extent cx="0" cy="271145"/>
                <wp:effectExtent l="12700" t="6350" r="6350" b="82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145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5.05pt,730.3pt" to="-5.05pt,7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" strokeweight=".09mm">
                <v:stroke joinstyle="miter" endcap="square"/>
                <w10:wrap anchorx="margin"/>
              </v:line>
            </w:pict>
          </mc:Fallback>
        </mc:AlternateContent>
      </w:r>
      <w:proofErr w:type="spellStart"/>
      <w:r>
        <w:t>Паропромысловая</w:t>
      </w:r>
      <w:proofErr w:type="spellEnd"/>
      <w:r>
        <w:t xml:space="preserve"> установка</w:t>
      </w:r>
    </w:p>
    <w:p w:rsidR="00AF6263" w:rsidRDefault="00AF6263" w:rsidP="00AF6263">
      <w:pPr>
        <w:numPr>
          <w:ilvl w:val="0"/>
          <w:numId w:val="50"/>
        </w:numPr>
        <w:shd w:val="clear" w:color="auto" w:fill="FFFFFF"/>
        <w:tabs>
          <w:tab w:val="left" w:pos="1238"/>
        </w:tabs>
        <w:suppressAutoHyphens w:val="0"/>
        <w:spacing w:line="418" w:lineRule="exact"/>
        <w:ind w:left="1046"/>
      </w:pPr>
      <w:r>
        <w:t>Насосный агрегат</w:t>
      </w:r>
    </w:p>
    <w:p w:rsidR="00AF6263" w:rsidRDefault="00AF6263" w:rsidP="00AF6263">
      <w:pPr>
        <w:numPr>
          <w:ilvl w:val="0"/>
          <w:numId w:val="50"/>
        </w:numPr>
        <w:shd w:val="clear" w:color="auto" w:fill="FFFFFF"/>
        <w:tabs>
          <w:tab w:val="left" w:pos="1238"/>
        </w:tabs>
        <w:suppressAutoHyphens w:val="0"/>
        <w:spacing w:line="418" w:lineRule="exact"/>
        <w:ind w:left="1046"/>
      </w:pPr>
      <w:r>
        <w:t>Автоцистерна</w:t>
      </w:r>
    </w:p>
    <w:p w:rsidR="00AF6263" w:rsidRDefault="00AF6263" w:rsidP="00AF6263">
      <w:pPr>
        <w:numPr>
          <w:ilvl w:val="0"/>
          <w:numId w:val="50"/>
        </w:numPr>
        <w:shd w:val="clear" w:color="auto" w:fill="FFFFFF"/>
        <w:tabs>
          <w:tab w:val="left" w:pos="1238"/>
        </w:tabs>
        <w:suppressAutoHyphens w:val="0"/>
        <w:spacing w:line="418" w:lineRule="exact"/>
        <w:ind w:left="1046"/>
      </w:pPr>
      <w:r>
        <w:t>Компрессор</w:t>
      </w:r>
    </w:p>
    <w:p w:rsidR="00AF6263" w:rsidRDefault="00AF6263" w:rsidP="00AF6263">
      <w:pPr>
        <w:numPr>
          <w:ilvl w:val="0"/>
          <w:numId w:val="50"/>
        </w:numPr>
        <w:shd w:val="clear" w:color="auto" w:fill="FFFFFF"/>
        <w:tabs>
          <w:tab w:val="left" w:pos="1238"/>
        </w:tabs>
        <w:suppressAutoHyphens w:val="0"/>
        <w:spacing w:line="418" w:lineRule="exact"/>
        <w:ind w:left="1046"/>
      </w:pPr>
      <w:r>
        <w:t>Инструментальная будка</w:t>
      </w:r>
    </w:p>
    <w:p w:rsidR="00AF6263" w:rsidRDefault="00AF6263" w:rsidP="00AF6263">
      <w:pPr>
        <w:shd w:val="clear" w:color="auto" w:fill="FFFFFF"/>
        <w:spacing w:line="384" w:lineRule="exact"/>
        <w:ind w:left="451"/>
        <w:rPr>
          <w:b/>
          <w:bCs/>
          <w:spacing w:val="-1"/>
        </w:rPr>
      </w:pPr>
      <w:r>
        <w:t>ЗАДАНИЕ №4</w:t>
      </w:r>
    </w:p>
    <w:p w:rsidR="00AF6263" w:rsidRDefault="00AF6263" w:rsidP="00AF6263">
      <w:pPr>
        <w:shd w:val="clear" w:color="auto" w:fill="FFFFFF"/>
        <w:spacing w:line="384" w:lineRule="exact"/>
        <w:ind w:left="24" w:right="442"/>
        <w:rPr>
          <w:b/>
          <w:bCs/>
        </w:rPr>
      </w:pPr>
      <w:r>
        <w:rPr>
          <w:b/>
          <w:bCs/>
          <w:spacing w:val="-1"/>
        </w:rPr>
        <w:t xml:space="preserve">В каком из вариантов перечислены правильно и полностью </w:t>
      </w:r>
      <w:proofErr w:type="gramStart"/>
      <w:r>
        <w:rPr>
          <w:b/>
          <w:bCs/>
          <w:spacing w:val="-1"/>
        </w:rPr>
        <w:t>мероприятия</w:t>
      </w:r>
      <w:proofErr w:type="gramEnd"/>
      <w:r>
        <w:rPr>
          <w:b/>
          <w:bCs/>
          <w:spacing w:val="-1"/>
        </w:rPr>
        <w:t xml:space="preserve"> </w:t>
      </w:r>
      <w:r>
        <w:rPr>
          <w:b/>
          <w:bCs/>
        </w:rPr>
        <w:t xml:space="preserve">обеспечивающие необходимую устойчивость агрегата АПРС - 40К? </w:t>
      </w:r>
    </w:p>
    <w:p w:rsidR="00AF6263" w:rsidRDefault="00AF6263" w:rsidP="00AF6263">
      <w:pPr>
        <w:shd w:val="clear" w:color="auto" w:fill="FFFFFF"/>
        <w:spacing w:line="384" w:lineRule="exact"/>
        <w:ind w:left="24" w:right="442"/>
      </w:pPr>
      <w:r>
        <w:t>ВАРИАНТЫ ОТВЕТОВ:</w:t>
      </w:r>
    </w:p>
    <w:p w:rsidR="00AF6263" w:rsidRDefault="00AF6263" w:rsidP="00AF6263">
      <w:pPr>
        <w:numPr>
          <w:ilvl w:val="0"/>
          <w:numId w:val="24"/>
        </w:numPr>
        <w:shd w:val="clear" w:color="auto" w:fill="FFFFFF"/>
        <w:tabs>
          <w:tab w:val="left" w:pos="686"/>
        </w:tabs>
        <w:suppressAutoHyphens w:val="0"/>
        <w:spacing w:line="413" w:lineRule="exact"/>
        <w:ind w:left="686" w:hanging="350"/>
        <w:jc w:val="both"/>
      </w:pPr>
      <w:r>
        <w:t>Вышка агрегат АПРС - 40К фиксируется с помощью растяжек, закреплённых к внешним якорям.</w:t>
      </w:r>
    </w:p>
    <w:p w:rsidR="00AF6263" w:rsidRDefault="00AF6263" w:rsidP="00AF6263">
      <w:pPr>
        <w:numPr>
          <w:ilvl w:val="0"/>
          <w:numId w:val="24"/>
        </w:numPr>
        <w:shd w:val="clear" w:color="auto" w:fill="FFFFFF"/>
        <w:tabs>
          <w:tab w:val="left" w:pos="686"/>
        </w:tabs>
        <w:suppressAutoHyphens w:val="0"/>
        <w:spacing w:line="413" w:lineRule="exact"/>
        <w:ind w:left="686" w:right="5" w:hanging="350"/>
        <w:jc w:val="both"/>
        <w:rPr>
          <w:spacing w:val="-1"/>
        </w:rPr>
      </w:pPr>
      <w:r>
        <w:t xml:space="preserve">Агрегат АПРС - 40К устанавливается в горизонтальное положение с </w:t>
      </w:r>
      <w:proofErr w:type="spellStart"/>
      <w:r>
        <w:t>помошью</w:t>
      </w:r>
      <w:proofErr w:type="spellEnd"/>
      <w:r>
        <w:t xml:space="preserve"> </w:t>
      </w:r>
      <w:r>
        <w:rPr>
          <w:spacing w:val="-1"/>
        </w:rPr>
        <w:t xml:space="preserve">аутригеров, а вышка фиксируется с помощью растяжек, закреплённых к внешним </w:t>
      </w:r>
      <w:r>
        <w:t>якорям.</w:t>
      </w:r>
    </w:p>
    <w:p w:rsidR="00AF6263" w:rsidRDefault="00AF6263" w:rsidP="00AF6263">
      <w:pPr>
        <w:numPr>
          <w:ilvl w:val="0"/>
          <w:numId w:val="24"/>
        </w:numPr>
        <w:shd w:val="clear" w:color="auto" w:fill="FFFFFF"/>
        <w:tabs>
          <w:tab w:val="left" w:pos="686"/>
        </w:tabs>
        <w:suppressAutoHyphens w:val="0"/>
        <w:spacing w:before="5" w:line="413" w:lineRule="exact"/>
        <w:ind w:left="686" w:right="10" w:hanging="350"/>
        <w:jc w:val="both"/>
      </w:pPr>
      <w:r>
        <w:rPr>
          <w:spacing w:val="-1"/>
        </w:rPr>
        <w:t xml:space="preserve">Агрегат АПРС - 40К устанавливается в горизонтальное положение с </w:t>
      </w:r>
      <w:proofErr w:type="spellStart"/>
      <w:r>
        <w:rPr>
          <w:spacing w:val="-1"/>
        </w:rPr>
        <w:t>помошью</w:t>
      </w:r>
      <w:proofErr w:type="spellEnd"/>
      <w:r>
        <w:rPr>
          <w:spacing w:val="-1"/>
        </w:rPr>
        <w:t xml:space="preserve"> </w:t>
      </w:r>
      <w:r>
        <w:t>аутригеров, а вышка фиксируется с помощью растяжек, закреплённых на базовом шасси агрегата.</w:t>
      </w:r>
    </w:p>
    <w:p w:rsidR="00AF6263" w:rsidRDefault="00AF6263" w:rsidP="00AF6263">
      <w:pPr>
        <w:shd w:val="clear" w:color="auto" w:fill="FFFFFF"/>
        <w:spacing w:before="110"/>
        <w:ind w:left="451"/>
        <w:rPr>
          <w:b/>
          <w:bCs/>
        </w:rPr>
      </w:pPr>
      <w:r>
        <w:t>ЗАДАНИЕ №5</w:t>
      </w:r>
    </w:p>
    <w:p w:rsidR="00AF6263" w:rsidRDefault="00AF6263" w:rsidP="00AF6263">
      <w:pPr>
        <w:shd w:val="clear" w:color="auto" w:fill="FFFFFF"/>
        <w:spacing w:line="418" w:lineRule="exact"/>
        <w:ind w:left="19" w:firstLine="437"/>
      </w:pPr>
      <w:r>
        <w:rPr>
          <w:b/>
          <w:bCs/>
        </w:rPr>
        <w:t>В  каком  из  вариантов  ответа  правильно  и   полностью  указано  назначение агрегата для промывки скважины горячей нефтью АДПМ - 12/150?</w:t>
      </w:r>
    </w:p>
    <w:p w:rsidR="00AF6263" w:rsidRDefault="00AF6263" w:rsidP="00AF6263">
      <w:pPr>
        <w:shd w:val="clear" w:color="auto" w:fill="FFFFFF"/>
        <w:spacing w:before="106"/>
        <w:ind w:left="514"/>
      </w:pPr>
      <w:r>
        <w:t>ВАРИАНТЫ ОТВЕТОВ:</w:t>
      </w:r>
    </w:p>
    <w:p w:rsidR="00AF6263" w:rsidRDefault="00AF6263" w:rsidP="00AF6263">
      <w:pPr>
        <w:numPr>
          <w:ilvl w:val="0"/>
          <w:numId w:val="5"/>
        </w:numPr>
        <w:shd w:val="clear" w:color="auto" w:fill="FFFFFF"/>
        <w:tabs>
          <w:tab w:val="left" w:pos="629"/>
        </w:tabs>
        <w:suppressAutoHyphens w:val="0"/>
        <w:spacing w:line="413" w:lineRule="exact"/>
        <w:ind w:left="384"/>
      </w:pPr>
      <w:r>
        <w:t xml:space="preserve">АДПМ - 12/150 </w:t>
      </w:r>
      <w:proofErr w:type="gramStart"/>
      <w:r>
        <w:t>предназначен</w:t>
      </w:r>
      <w:proofErr w:type="gramEnd"/>
      <w:r>
        <w:t xml:space="preserve"> для нагрева и нагнетания нефти в скважину</w:t>
      </w:r>
    </w:p>
    <w:p w:rsidR="00AF6263" w:rsidRDefault="00AF6263" w:rsidP="00AF6263">
      <w:pPr>
        <w:numPr>
          <w:ilvl w:val="0"/>
          <w:numId w:val="5"/>
        </w:numPr>
        <w:shd w:val="clear" w:color="auto" w:fill="FFFFFF"/>
        <w:tabs>
          <w:tab w:val="left" w:pos="629"/>
        </w:tabs>
        <w:suppressAutoHyphens w:val="0"/>
        <w:spacing w:line="413" w:lineRule="exact"/>
        <w:ind w:left="312" w:right="14" w:firstLine="72"/>
        <w:jc w:val="both"/>
      </w:pPr>
      <w:r>
        <w:t xml:space="preserve">АДПМ - 12/150 предназначен для выработки насыщенного пара необходимого для </w:t>
      </w:r>
      <w:proofErr w:type="spellStart"/>
      <w:r>
        <w:t>депарафинизации</w:t>
      </w:r>
      <w:proofErr w:type="spellEnd"/>
      <w:r>
        <w:t xml:space="preserve"> </w:t>
      </w:r>
      <w:proofErr w:type="spellStart"/>
      <w:r>
        <w:t>скважин</w:t>
      </w:r>
      <w:proofErr w:type="gramStart"/>
      <w:r>
        <w:t>,п</w:t>
      </w:r>
      <w:proofErr w:type="gramEnd"/>
      <w:r>
        <w:t>ромывочных</w:t>
      </w:r>
      <w:proofErr w:type="spellEnd"/>
      <w:r>
        <w:t xml:space="preserve"> и магистральных нефтепроводов.</w:t>
      </w:r>
    </w:p>
    <w:p w:rsidR="00AF6263" w:rsidRDefault="00AF6263" w:rsidP="00AF6263">
      <w:pPr>
        <w:numPr>
          <w:ilvl w:val="0"/>
          <w:numId w:val="5"/>
        </w:numPr>
        <w:shd w:val="clear" w:color="auto" w:fill="FFFFFF"/>
        <w:tabs>
          <w:tab w:val="left" w:pos="629"/>
          <w:tab w:val="left" w:pos="8174"/>
        </w:tabs>
        <w:suppressAutoHyphens w:val="0"/>
        <w:spacing w:before="5" w:line="413" w:lineRule="exact"/>
        <w:ind w:left="312" w:right="19" w:firstLine="72"/>
        <w:jc w:val="both"/>
      </w:pPr>
      <w:r>
        <w:lastRenderedPageBreak/>
        <w:t xml:space="preserve">АДПМ - 12/150 </w:t>
      </w:r>
      <w:proofErr w:type="gramStart"/>
      <w:r>
        <w:t>предназначен</w:t>
      </w:r>
      <w:proofErr w:type="gramEnd"/>
      <w:r>
        <w:t xml:space="preserve"> для нагрева и нагнетания нефти в</w:t>
      </w:r>
      <w:r>
        <w:rPr>
          <w:rFonts w:ascii="Arial" w:hAnsi="Arial" w:cs="Arial"/>
        </w:rPr>
        <w:t xml:space="preserve"> </w:t>
      </w:r>
      <w:r>
        <w:rPr>
          <w:spacing w:val="-3"/>
        </w:rPr>
        <w:t xml:space="preserve">скважину с </w:t>
      </w:r>
      <w:r>
        <w:t xml:space="preserve">целью удаления парафина со стенок труб и увеличения проницаемости пород в </w:t>
      </w:r>
      <w:proofErr w:type="spellStart"/>
      <w:r>
        <w:t>призабойной</w:t>
      </w:r>
      <w:proofErr w:type="spellEnd"/>
      <w:r>
        <w:t xml:space="preserve"> зоне.</w:t>
      </w:r>
    </w:p>
    <w:p w:rsidR="00AF6263" w:rsidRDefault="00AF6263" w:rsidP="00AF6263">
      <w:pPr>
        <w:shd w:val="clear" w:color="auto" w:fill="FFFFFF"/>
        <w:spacing w:line="389" w:lineRule="exact"/>
        <w:ind w:left="432"/>
        <w:rPr>
          <w:b/>
          <w:bCs/>
          <w:spacing w:val="-1"/>
        </w:rPr>
      </w:pPr>
      <w:r>
        <w:t>ЗАДАНИЕ №6</w:t>
      </w:r>
    </w:p>
    <w:p w:rsidR="00AF6263" w:rsidRDefault="00AF6263" w:rsidP="00AF6263">
      <w:pPr>
        <w:shd w:val="clear" w:color="auto" w:fill="FFFFFF"/>
        <w:spacing w:line="389" w:lineRule="exact"/>
        <w:ind w:right="442" w:firstLine="442"/>
      </w:pPr>
      <w:r>
        <w:rPr>
          <w:b/>
          <w:bCs/>
          <w:spacing w:val="-1"/>
        </w:rPr>
        <w:t xml:space="preserve">В каком из вариантов правильно указан привод цементировочного насоса </w:t>
      </w:r>
      <w:r>
        <w:rPr>
          <w:b/>
          <w:bCs/>
        </w:rPr>
        <w:t>агрегата ЦА-320?</w:t>
      </w:r>
    </w:p>
    <w:p w:rsidR="00AF6263" w:rsidRDefault="00AF6263" w:rsidP="00AF6263">
      <w:pPr>
        <w:shd w:val="clear" w:color="auto" w:fill="FFFFFF"/>
        <w:spacing w:before="110"/>
        <w:ind w:left="557"/>
        <w:rPr>
          <w:b/>
          <w:bCs/>
          <w:spacing w:val="-26"/>
        </w:rPr>
      </w:pPr>
      <w: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715"/>
        </w:tabs>
        <w:spacing w:before="10" w:line="413" w:lineRule="exact"/>
        <w:ind w:left="648" w:right="38" w:hanging="317"/>
        <w:jc w:val="both"/>
        <w:rPr>
          <w:spacing w:val="-14"/>
        </w:rPr>
      </w:pPr>
      <w:r>
        <w:rPr>
          <w:b/>
          <w:bCs/>
          <w:spacing w:val="-26"/>
        </w:rPr>
        <w:t>1</w:t>
      </w:r>
      <w:r>
        <w:rPr>
          <w:spacing w:val="-26"/>
        </w:rPr>
        <w:t>.</w:t>
      </w:r>
      <w:r>
        <w:tab/>
        <w:t>К цементировочному насосу - подводится крутящий момент от вспомогательного</w:t>
      </w:r>
      <w:r>
        <w:br/>
        <w:t>двигателя через коробку переменных передач.</w:t>
      </w:r>
    </w:p>
    <w:p w:rsidR="00AF6263" w:rsidRDefault="00AF6263" w:rsidP="00AF6263">
      <w:pPr>
        <w:shd w:val="clear" w:color="auto" w:fill="FFFFFF"/>
        <w:tabs>
          <w:tab w:val="left" w:pos="653"/>
        </w:tabs>
        <w:spacing w:line="413" w:lineRule="exact"/>
        <w:ind w:left="653" w:right="48" w:hanging="350"/>
        <w:jc w:val="both"/>
        <w:rPr>
          <w:spacing w:val="-14"/>
        </w:rPr>
      </w:pPr>
      <w:r>
        <w:rPr>
          <w:spacing w:val="-14"/>
        </w:rPr>
        <w:t>2.</w:t>
      </w:r>
      <w:r>
        <w:tab/>
        <w:t>К цементировочному насосу - подводится крутящий момент от двигателя базовой</w:t>
      </w:r>
      <w:r>
        <w:br/>
        <w:t>машины через редуктор отбора мощности.</w:t>
      </w:r>
    </w:p>
    <w:p w:rsidR="00AF6263" w:rsidRDefault="00AF6263" w:rsidP="00AF6263">
      <w:pPr>
        <w:shd w:val="clear" w:color="auto" w:fill="FFFFFF"/>
        <w:tabs>
          <w:tab w:val="left" w:pos="720"/>
        </w:tabs>
        <w:spacing w:before="5" w:line="408" w:lineRule="exact"/>
        <w:ind w:left="653" w:right="29" w:hanging="350"/>
        <w:jc w:val="both"/>
      </w:pPr>
      <w:r>
        <w:rPr>
          <w:spacing w:val="-14"/>
        </w:rPr>
        <w:t>3.</w:t>
      </w:r>
      <w:r>
        <w:tab/>
        <w:t>К цементировочному насосу - может подводиться крутящий момент либо от</w:t>
      </w:r>
      <w:r>
        <w:br/>
        <w:t>базовой машины, либо от вспомогательного двигателя и зависит это от</w:t>
      </w:r>
      <w:r>
        <w:br/>
        <w:t>загруженности двигателей.</w:t>
      </w:r>
    </w:p>
    <w:p w:rsidR="00AF6263" w:rsidRDefault="00AF6263" w:rsidP="00AF6263">
      <w:pPr>
        <w:shd w:val="clear" w:color="auto" w:fill="FFFFFF"/>
        <w:spacing w:before="120"/>
        <w:ind w:left="413"/>
        <w:rPr>
          <w:b/>
          <w:sz w:val="22"/>
          <w:szCs w:val="22"/>
        </w:rPr>
      </w:pPr>
      <w:r>
        <w:t>ЗАДАНИЕ №7</w:t>
      </w:r>
    </w:p>
    <w:p w:rsidR="00AF6263" w:rsidRDefault="00AF6263" w:rsidP="00AF6263">
      <w:pPr>
        <w:shd w:val="clear" w:color="auto" w:fill="FFFFFF"/>
        <w:spacing w:before="120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Без какого </w:t>
      </w:r>
      <w:proofErr w:type="spellStart"/>
      <w:r>
        <w:rPr>
          <w:b/>
          <w:sz w:val="22"/>
          <w:szCs w:val="22"/>
        </w:rPr>
        <w:t>спецагрегата</w:t>
      </w:r>
      <w:proofErr w:type="spellEnd"/>
      <w:r>
        <w:rPr>
          <w:b/>
          <w:sz w:val="22"/>
          <w:szCs w:val="22"/>
        </w:rPr>
        <w:t xml:space="preserve"> не возможна работа смесительного агрегата? </w:t>
      </w:r>
    </w:p>
    <w:p w:rsidR="00AF6263" w:rsidRDefault="00AF6263" w:rsidP="00AF6263">
      <w:pPr>
        <w:shd w:val="clear" w:color="auto" w:fill="FFFFFF"/>
        <w:spacing w:line="398" w:lineRule="exact"/>
        <w:ind w:left="514"/>
        <w:rPr>
          <w:sz w:val="22"/>
          <w:szCs w:val="22"/>
        </w:rPr>
      </w:pPr>
      <w:r>
        <w:rPr>
          <w:sz w:val="22"/>
          <w:szCs w:val="22"/>
        </w:rPr>
        <w:t>ВАРИАНТЫ ОТВЕТОВ:</w:t>
      </w:r>
    </w:p>
    <w:p w:rsidR="00AF6263" w:rsidRDefault="00AF6263" w:rsidP="00AF6263">
      <w:pPr>
        <w:numPr>
          <w:ilvl w:val="0"/>
          <w:numId w:val="26"/>
        </w:numPr>
        <w:shd w:val="clear" w:color="auto" w:fill="FFFFFF"/>
        <w:tabs>
          <w:tab w:val="left" w:pos="739"/>
        </w:tabs>
        <w:suppressAutoHyphens w:val="0"/>
        <w:spacing w:line="418" w:lineRule="exact"/>
        <w:ind w:left="389"/>
        <w:rPr>
          <w:sz w:val="22"/>
          <w:szCs w:val="22"/>
        </w:rPr>
      </w:pPr>
      <w:r>
        <w:rPr>
          <w:sz w:val="22"/>
          <w:szCs w:val="22"/>
        </w:rPr>
        <w:t xml:space="preserve">смесительный агрегат </w:t>
      </w:r>
      <w:proofErr w:type="gramStart"/>
      <w:r>
        <w:rPr>
          <w:sz w:val="22"/>
          <w:szCs w:val="22"/>
        </w:rPr>
        <w:t>-р</w:t>
      </w:r>
      <w:proofErr w:type="gramEnd"/>
      <w:r>
        <w:rPr>
          <w:sz w:val="22"/>
          <w:szCs w:val="22"/>
        </w:rPr>
        <w:t>аботает совместно с цементировочным агрегатом.</w:t>
      </w:r>
    </w:p>
    <w:p w:rsidR="00AF6263" w:rsidRDefault="00AF6263" w:rsidP="00AF6263">
      <w:pPr>
        <w:numPr>
          <w:ilvl w:val="0"/>
          <w:numId w:val="26"/>
        </w:numPr>
        <w:shd w:val="clear" w:color="auto" w:fill="FFFFFF"/>
        <w:tabs>
          <w:tab w:val="left" w:pos="739"/>
          <w:tab w:val="left" w:pos="4814"/>
        </w:tabs>
        <w:suppressAutoHyphens w:val="0"/>
        <w:spacing w:line="418" w:lineRule="exact"/>
        <w:ind w:left="739" w:hanging="350"/>
        <w:rPr>
          <w:spacing w:val="-9"/>
          <w:sz w:val="22"/>
          <w:szCs w:val="22"/>
        </w:rPr>
      </w:pPr>
      <w:r>
        <w:rPr>
          <w:sz w:val="22"/>
          <w:szCs w:val="22"/>
        </w:rPr>
        <w:t>смесительный      агрегат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 xml:space="preserve">работает   совместно   с   </w:t>
      </w:r>
      <w:proofErr w:type="spellStart"/>
      <w:r>
        <w:rPr>
          <w:sz w:val="22"/>
          <w:szCs w:val="22"/>
        </w:rPr>
        <w:t>пескосмесительной</w:t>
      </w:r>
      <w:proofErr w:type="spellEnd"/>
      <w:r>
        <w:rPr>
          <w:sz w:val="22"/>
          <w:szCs w:val="22"/>
        </w:rPr>
        <w:t xml:space="preserve"> установкой </w:t>
      </w:r>
    </w:p>
    <w:p w:rsidR="00AF6263" w:rsidRDefault="00AF6263" w:rsidP="00AF6263">
      <w:pPr>
        <w:shd w:val="clear" w:color="auto" w:fill="FFFFFF"/>
        <w:tabs>
          <w:tab w:val="left" w:pos="802"/>
        </w:tabs>
        <w:spacing w:line="398" w:lineRule="exact"/>
        <w:ind w:left="734" w:hanging="346"/>
        <w:rPr>
          <w:spacing w:val="-7"/>
          <w:sz w:val="22"/>
          <w:szCs w:val="22"/>
        </w:rPr>
      </w:pPr>
      <w:r>
        <w:rPr>
          <w:spacing w:val="-9"/>
          <w:sz w:val="22"/>
          <w:szCs w:val="22"/>
        </w:rPr>
        <w:t>3.</w:t>
      </w:r>
      <w:r>
        <w:rPr>
          <w:sz w:val="22"/>
          <w:szCs w:val="22"/>
        </w:rPr>
        <w:tab/>
        <w:t xml:space="preserve">смесительный агрегат 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работает совместно с ремонтным агрегатом АПРС</w:t>
      </w:r>
      <w:r>
        <w:rPr>
          <w:sz w:val="22"/>
          <w:szCs w:val="22"/>
        </w:rPr>
        <w:br/>
        <w:t>-40К</w:t>
      </w:r>
    </w:p>
    <w:p w:rsidR="00AF6263" w:rsidRDefault="00AF6263" w:rsidP="00AF6263">
      <w:pPr>
        <w:shd w:val="clear" w:color="auto" w:fill="FFFFFF"/>
        <w:tabs>
          <w:tab w:val="left" w:pos="744"/>
          <w:tab w:val="left" w:pos="8856"/>
        </w:tabs>
        <w:spacing w:before="10" w:line="398" w:lineRule="exact"/>
        <w:ind w:left="504" w:hanging="120"/>
        <w:rPr>
          <w:i/>
          <w:iCs/>
          <w:sz w:val="22"/>
          <w:szCs w:val="22"/>
        </w:rPr>
      </w:pPr>
      <w:r>
        <w:rPr>
          <w:spacing w:val="-7"/>
          <w:sz w:val="22"/>
          <w:szCs w:val="22"/>
        </w:rPr>
        <w:t>4.</w:t>
      </w:r>
      <w:r>
        <w:rPr>
          <w:sz w:val="22"/>
          <w:szCs w:val="22"/>
        </w:rPr>
        <w:tab/>
        <w:t>смесительный агрегат  работает совместно с насосной установкой.</w:t>
      </w:r>
      <w:r>
        <w:rPr>
          <w:sz w:val="22"/>
          <w:szCs w:val="22"/>
        </w:rPr>
        <w:br/>
      </w:r>
      <w:r>
        <w:rPr>
          <w:spacing w:val="-11"/>
          <w:sz w:val="22"/>
          <w:szCs w:val="22"/>
        </w:rPr>
        <w:t>ЗАДАНИЕ №8</w:t>
      </w:r>
      <w:r>
        <w:rPr>
          <w:rFonts w:ascii="Arial" w:hAnsi="Arial" w:cs="Arial"/>
          <w:sz w:val="22"/>
          <w:szCs w:val="22"/>
        </w:rPr>
        <w:tab/>
      </w:r>
    </w:p>
    <w:p w:rsidR="00AF6263" w:rsidRDefault="00AF6263" w:rsidP="00AF6263">
      <w:pPr>
        <w:shd w:val="clear" w:color="auto" w:fill="FFFFFF"/>
        <w:tabs>
          <w:tab w:val="left" w:pos="744"/>
          <w:tab w:val="left" w:pos="8856"/>
        </w:tabs>
        <w:spacing w:before="10" w:line="398" w:lineRule="exact"/>
        <w:ind w:left="504" w:hanging="120"/>
        <w:rPr>
          <w:b/>
        </w:rPr>
      </w:pPr>
      <w:r>
        <w:rPr>
          <w:b/>
          <w:sz w:val="22"/>
          <w:szCs w:val="22"/>
        </w:rPr>
        <w:t xml:space="preserve">Без какого </w:t>
      </w:r>
      <w:proofErr w:type="gramStart"/>
      <w:r>
        <w:rPr>
          <w:b/>
          <w:sz w:val="22"/>
          <w:szCs w:val="22"/>
        </w:rPr>
        <w:t>спец</w:t>
      </w:r>
      <w:proofErr w:type="gramEnd"/>
      <w:r>
        <w:rPr>
          <w:b/>
          <w:sz w:val="22"/>
          <w:szCs w:val="22"/>
        </w:rPr>
        <w:t xml:space="preserve"> агрегата не возможна работа </w:t>
      </w:r>
      <w:proofErr w:type="spellStart"/>
      <w:r>
        <w:rPr>
          <w:b/>
          <w:sz w:val="22"/>
          <w:szCs w:val="22"/>
        </w:rPr>
        <w:t>пескосмесительного</w:t>
      </w:r>
      <w:proofErr w:type="spellEnd"/>
      <w:r>
        <w:rPr>
          <w:b/>
          <w:sz w:val="22"/>
          <w:szCs w:val="22"/>
        </w:rPr>
        <w:t xml:space="preserve"> агрегата?</w:t>
      </w:r>
      <w:r>
        <w:rPr>
          <w:b/>
        </w:rPr>
        <w:t xml:space="preserve">  </w:t>
      </w:r>
    </w:p>
    <w:p w:rsidR="00AF6263" w:rsidRDefault="00AF6263" w:rsidP="00AF6263">
      <w:pPr>
        <w:shd w:val="clear" w:color="auto" w:fill="FFFFFF"/>
        <w:tabs>
          <w:tab w:val="left" w:pos="744"/>
          <w:tab w:val="left" w:pos="8856"/>
        </w:tabs>
        <w:spacing w:before="10" w:line="398" w:lineRule="exact"/>
        <w:ind w:left="504" w:hanging="120"/>
        <w:rPr>
          <w:sz w:val="22"/>
          <w:szCs w:val="22"/>
        </w:rPr>
      </w:pPr>
      <w:r>
        <w:rPr>
          <w:spacing w:val="-7"/>
          <w:sz w:val="22"/>
          <w:szCs w:val="22"/>
        </w:rPr>
        <w:t>ВАРИАНТЫ ОТВЕТОВ:</w:t>
      </w:r>
    </w:p>
    <w:p w:rsidR="00AF6263" w:rsidRDefault="00AF6263" w:rsidP="00AF6263">
      <w:pPr>
        <w:numPr>
          <w:ilvl w:val="0"/>
          <w:numId w:val="15"/>
        </w:numPr>
        <w:shd w:val="clear" w:color="auto" w:fill="FFFFFF"/>
        <w:tabs>
          <w:tab w:val="left" w:pos="811"/>
        </w:tabs>
        <w:suppressAutoHyphens w:val="0"/>
        <w:spacing w:line="408" w:lineRule="exact"/>
        <w:ind w:left="744" w:hanging="360"/>
        <w:rPr>
          <w:sz w:val="22"/>
          <w:szCs w:val="22"/>
        </w:rPr>
      </w:pPr>
      <w:proofErr w:type="spellStart"/>
      <w:r>
        <w:rPr>
          <w:sz w:val="22"/>
          <w:szCs w:val="22"/>
        </w:rPr>
        <w:t>Пескосмесительный</w:t>
      </w:r>
      <w:proofErr w:type="spellEnd"/>
      <w:r>
        <w:rPr>
          <w:sz w:val="22"/>
          <w:szCs w:val="22"/>
        </w:rPr>
        <w:t xml:space="preserve"> агрегат работает совместно с цементировочным агрегатом.</w:t>
      </w:r>
    </w:p>
    <w:p w:rsidR="00AF6263" w:rsidRDefault="00AF6263" w:rsidP="00AF6263">
      <w:pPr>
        <w:numPr>
          <w:ilvl w:val="0"/>
          <w:numId w:val="15"/>
        </w:numPr>
        <w:shd w:val="clear" w:color="auto" w:fill="FFFFFF"/>
        <w:tabs>
          <w:tab w:val="left" w:pos="811"/>
          <w:tab w:val="left" w:pos="4901"/>
        </w:tabs>
        <w:suppressAutoHyphens w:val="0"/>
        <w:spacing w:line="408" w:lineRule="exact"/>
        <w:ind w:left="744" w:hanging="360"/>
        <w:rPr>
          <w:spacing w:val="-9"/>
          <w:sz w:val="22"/>
          <w:szCs w:val="22"/>
        </w:rPr>
      </w:pPr>
      <w:proofErr w:type="spellStart"/>
      <w:r>
        <w:rPr>
          <w:sz w:val="22"/>
          <w:szCs w:val="22"/>
        </w:rPr>
        <w:t>Пескосмесительный</w:t>
      </w:r>
      <w:proofErr w:type="spellEnd"/>
      <w:r>
        <w:rPr>
          <w:sz w:val="22"/>
          <w:szCs w:val="22"/>
        </w:rPr>
        <w:t xml:space="preserve"> агрегат работает совместно с насосной установкой высокого давления.</w:t>
      </w:r>
    </w:p>
    <w:p w:rsidR="00AF6263" w:rsidRDefault="00AF6263" w:rsidP="00AF6263">
      <w:pPr>
        <w:shd w:val="clear" w:color="auto" w:fill="FFFFFF"/>
        <w:tabs>
          <w:tab w:val="left" w:pos="744"/>
        </w:tabs>
        <w:spacing w:before="10" w:line="408" w:lineRule="exact"/>
        <w:ind w:left="744" w:hanging="355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3.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пескосмесительный</w:t>
      </w:r>
      <w:proofErr w:type="spellEnd"/>
      <w:r>
        <w:rPr>
          <w:sz w:val="22"/>
          <w:szCs w:val="22"/>
        </w:rPr>
        <w:t xml:space="preserve"> агрегат 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работает совместно с насосной установкой</w:t>
      </w:r>
      <w:r>
        <w:rPr>
          <w:sz w:val="22"/>
          <w:szCs w:val="22"/>
        </w:rPr>
        <w:br/>
        <w:t>низкого давления.</w:t>
      </w:r>
    </w:p>
    <w:p w:rsidR="00AF6263" w:rsidRDefault="00AF6263" w:rsidP="00AF6263">
      <w:pPr>
        <w:shd w:val="clear" w:color="auto" w:fill="FFFFFF"/>
        <w:spacing w:before="101"/>
        <w:ind w:left="504"/>
        <w:rPr>
          <w:b/>
          <w:sz w:val="22"/>
          <w:szCs w:val="22"/>
        </w:rPr>
      </w:pPr>
      <w:r>
        <w:rPr>
          <w:spacing w:val="-9"/>
          <w:sz w:val="22"/>
          <w:szCs w:val="22"/>
        </w:rPr>
        <w:t>ЗАДАНИЕ №9</w:t>
      </w:r>
    </w:p>
    <w:p w:rsidR="00AF6263" w:rsidRDefault="00AF6263" w:rsidP="00AF6263">
      <w:pPr>
        <w:shd w:val="clear" w:color="auto" w:fill="FFFFFF"/>
        <w:spacing w:before="10" w:line="413" w:lineRule="exact"/>
        <w:ind w:left="62" w:firstLine="442"/>
      </w:pPr>
      <w:r>
        <w:rPr>
          <w:b/>
          <w:sz w:val="22"/>
          <w:szCs w:val="22"/>
        </w:rPr>
        <w:t>В каком из вариантов правильно расшифровано условное обозначение насосной установки УНЦ- 160*63К?</w:t>
      </w:r>
    </w:p>
    <w:p w:rsidR="00AF6263" w:rsidRDefault="00AF6263" w:rsidP="00AF6263">
      <w:pPr>
        <w:shd w:val="clear" w:color="auto" w:fill="FFFFFF"/>
        <w:spacing w:before="101"/>
        <w:ind w:left="0" w:firstLine="0"/>
        <w:rPr>
          <w:spacing w:val="-22"/>
          <w:sz w:val="22"/>
          <w:szCs w:val="22"/>
        </w:rPr>
      </w:pPr>
      <w: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566"/>
        </w:tabs>
        <w:spacing w:line="413" w:lineRule="exact"/>
        <w:ind w:left="566" w:right="7066" w:hanging="566"/>
        <w:rPr>
          <w:sz w:val="22"/>
          <w:szCs w:val="22"/>
        </w:rPr>
      </w:pPr>
      <w:r>
        <w:rPr>
          <w:spacing w:val="-22"/>
          <w:sz w:val="22"/>
          <w:szCs w:val="22"/>
        </w:rPr>
        <w:t>1.</w:t>
      </w:r>
      <w:r>
        <w:rPr>
          <w:sz w:val="22"/>
          <w:szCs w:val="22"/>
        </w:rPr>
        <w:tab/>
        <w:t>У - установка</w:t>
      </w:r>
      <w:r>
        <w:rPr>
          <w:sz w:val="22"/>
          <w:szCs w:val="22"/>
        </w:rPr>
        <w:br/>
        <w:t>Н - насосная</w:t>
      </w:r>
      <w:r>
        <w:rPr>
          <w:sz w:val="22"/>
          <w:szCs w:val="22"/>
        </w:rPr>
        <w:br/>
      </w:r>
      <w:proofErr w:type="gramStart"/>
      <w:r>
        <w:rPr>
          <w:sz w:val="22"/>
          <w:szCs w:val="22"/>
        </w:rPr>
        <w:t>Ц</w:t>
      </w:r>
      <w:proofErr w:type="gramEnd"/>
      <w:r>
        <w:rPr>
          <w:sz w:val="22"/>
          <w:szCs w:val="22"/>
        </w:rPr>
        <w:t xml:space="preserve"> - цистерна</w:t>
      </w:r>
    </w:p>
    <w:p w:rsidR="00AF6263" w:rsidRDefault="00AF6263" w:rsidP="00AF6263">
      <w:pPr>
        <w:shd w:val="clear" w:color="auto" w:fill="FFFFFF"/>
        <w:spacing w:line="408" w:lineRule="exact"/>
        <w:ind w:left="590" w:right="5299"/>
        <w:rPr>
          <w:spacing w:val="-8"/>
          <w:sz w:val="22"/>
          <w:szCs w:val="22"/>
        </w:rPr>
      </w:pPr>
      <w:r>
        <w:rPr>
          <w:sz w:val="22"/>
          <w:szCs w:val="22"/>
        </w:rPr>
        <w:t xml:space="preserve">160 - полезная мощность КВт 63 - наибольшее давление МПа </w:t>
      </w:r>
      <w:proofErr w:type="gramStart"/>
      <w:r>
        <w:rPr>
          <w:sz w:val="22"/>
          <w:szCs w:val="22"/>
        </w:rPr>
        <w:t>К-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модификация</w:t>
      </w:r>
    </w:p>
    <w:p w:rsidR="00AF6263" w:rsidRDefault="00AF6263" w:rsidP="00AF6263">
      <w:pPr>
        <w:shd w:val="clear" w:color="auto" w:fill="FFFFFF"/>
        <w:tabs>
          <w:tab w:val="left" w:pos="566"/>
        </w:tabs>
        <w:spacing w:line="408" w:lineRule="exact"/>
        <w:ind w:left="566" w:right="7066" w:hanging="566"/>
        <w:rPr>
          <w:sz w:val="22"/>
          <w:szCs w:val="22"/>
        </w:rPr>
      </w:pPr>
      <w:r>
        <w:rPr>
          <w:spacing w:val="-8"/>
          <w:sz w:val="22"/>
          <w:szCs w:val="22"/>
        </w:rPr>
        <w:t>2.</w:t>
      </w:r>
      <w:r>
        <w:rPr>
          <w:sz w:val="22"/>
          <w:szCs w:val="22"/>
        </w:rPr>
        <w:tab/>
        <w:t>У - установка</w:t>
      </w:r>
      <w:r>
        <w:rPr>
          <w:sz w:val="22"/>
          <w:szCs w:val="22"/>
        </w:rPr>
        <w:br/>
        <w:t>Н - насосная</w:t>
      </w:r>
      <w:r>
        <w:rPr>
          <w:sz w:val="22"/>
          <w:szCs w:val="22"/>
        </w:rPr>
        <w:br/>
      </w:r>
      <w:proofErr w:type="gramStart"/>
      <w:r>
        <w:rPr>
          <w:sz w:val="22"/>
          <w:szCs w:val="22"/>
        </w:rPr>
        <w:t>Ц</w:t>
      </w:r>
      <w:proofErr w:type="gramEnd"/>
      <w:r>
        <w:rPr>
          <w:sz w:val="22"/>
          <w:szCs w:val="22"/>
        </w:rPr>
        <w:t xml:space="preserve"> - цистерна</w:t>
      </w:r>
    </w:p>
    <w:p w:rsidR="00AF6263" w:rsidRDefault="00AF6263" w:rsidP="00AF6263">
      <w:pPr>
        <w:shd w:val="clear" w:color="auto" w:fill="FFFFFF"/>
        <w:spacing w:before="10" w:line="408" w:lineRule="exact"/>
        <w:ind w:left="576" w:right="5299"/>
        <w:rPr>
          <w:sz w:val="22"/>
          <w:szCs w:val="22"/>
        </w:rPr>
      </w:pPr>
      <w:r>
        <w:rPr>
          <w:sz w:val="22"/>
          <w:szCs w:val="22"/>
        </w:rPr>
        <w:t xml:space="preserve">160 -наибольшее давление МПа 63 - полезная мощность КВт </w:t>
      </w:r>
      <w:proofErr w:type="gramStart"/>
      <w:r>
        <w:rPr>
          <w:sz w:val="22"/>
          <w:szCs w:val="22"/>
        </w:rPr>
        <w:t>К-</w:t>
      </w:r>
      <w:proofErr w:type="gramEnd"/>
      <w:r>
        <w:rPr>
          <w:sz w:val="22"/>
          <w:szCs w:val="22"/>
        </w:rPr>
        <w:t xml:space="preserve"> модификация</w:t>
      </w:r>
    </w:p>
    <w:p w:rsidR="00AF6263" w:rsidRDefault="00AF6263" w:rsidP="00AF6263">
      <w:pPr>
        <w:shd w:val="clear" w:color="auto" w:fill="FFFFFF"/>
        <w:tabs>
          <w:tab w:val="left" w:pos="566"/>
        </w:tabs>
        <w:spacing w:line="408" w:lineRule="exact"/>
        <w:ind w:left="566" w:right="5741" w:hanging="566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У - установка</w:t>
      </w:r>
      <w:r>
        <w:rPr>
          <w:sz w:val="22"/>
          <w:szCs w:val="22"/>
        </w:rPr>
        <w:br/>
      </w:r>
      <w:proofErr w:type="gramStart"/>
      <w:r>
        <w:rPr>
          <w:sz w:val="22"/>
          <w:szCs w:val="22"/>
        </w:rPr>
        <w:t>Н-</w:t>
      </w:r>
      <w:proofErr w:type="gramEnd"/>
      <w:r>
        <w:rPr>
          <w:sz w:val="22"/>
          <w:szCs w:val="22"/>
        </w:rPr>
        <w:t xml:space="preserve"> насосная</w:t>
      </w:r>
      <w:r>
        <w:rPr>
          <w:sz w:val="22"/>
          <w:szCs w:val="22"/>
        </w:rPr>
        <w:br/>
        <w:t>Ц - мерный бак</w:t>
      </w:r>
      <w:r>
        <w:rPr>
          <w:sz w:val="22"/>
          <w:szCs w:val="22"/>
        </w:rPr>
        <w:br/>
        <w:t>160 -полезная мощность Квт</w:t>
      </w:r>
    </w:p>
    <w:p w:rsidR="00AF6263" w:rsidRDefault="00AF6263" w:rsidP="00AF6263">
      <w:pPr>
        <w:shd w:val="clear" w:color="auto" w:fill="FFFFFF"/>
        <w:tabs>
          <w:tab w:val="left" w:pos="566"/>
        </w:tabs>
        <w:spacing w:line="408" w:lineRule="exact"/>
        <w:ind w:left="566" w:right="5741" w:hanging="566"/>
      </w:pPr>
      <w:r>
        <w:rPr>
          <w:sz w:val="22"/>
          <w:szCs w:val="22"/>
        </w:rPr>
        <w:tab/>
      </w:r>
      <w:r>
        <w:t xml:space="preserve">6 - количество насосов 3 - модель </w:t>
      </w:r>
      <w:proofErr w:type="gramStart"/>
      <w:r>
        <w:t>К-</w:t>
      </w:r>
      <w:proofErr w:type="gramEnd"/>
      <w:r>
        <w:t xml:space="preserve"> модернизация </w:t>
      </w:r>
    </w:p>
    <w:p w:rsidR="00AF6263" w:rsidRDefault="00AF6263" w:rsidP="00AF6263">
      <w:pPr>
        <w:shd w:val="clear" w:color="auto" w:fill="FFFFFF"/>
        <w:tabs>
          <w:tab w:val="left" w:pos="566"/>
        </w:tabs>
        <w:spacing w:line="408" w:lineRule="exact"/>
        <w:ind w:left="566" w:right="5741" w:hanging="566"/>
      </w:pPr>
    </w:p>
    <w:p w:rsidR="00AF6263" w:rsidRDefault="00AF6263" w:rsidP="00AF6263">
      <w:pPr>
        <w:shd w:val="clear" w:color="auto" w:fill="FFFFFF"/>
        <w:tabs>
          <w:tab w:val="left" w:pos="566"/>
        </w:tabs>
        <w:spacing w:line="408" w:lineRule="exact"/>
        <w:ind w:left="566" w:right="5741" w:hanging="566"/>
        <w:jc w:val="center"/>
        <w:rPr>
          <w:b/>
          <w:bCs/>
        </w:rPr>
      </w:pPr>
      <w:r>
        <w:t>ЗАДАНИЕ №10</w:t>
      </w:r>
    </w:p>
    <w:p w:rsidR="00AF6263" w:rsidRDefault="00AF6263" w:rsidP="00AF6263">
      <w:pPr>
        <w:shd w:val="clear" w:color="auto" w:fill="FFFFFF"/>
        <w:spacing w:before="77"/>
        <w:ind w:left="0" w:firstLine="0"/>
        <w:rPr>
          <w:b/>
          <w:bCs/>
          <w:spacing w:val="-1"/>
        </w:rPr>
      </w:pPr>
      <w:r>
        <w:rPr>
          <w:b/>
          <w:bCs/>
        </w:rPr>
        <w:t>В каком из вариантов ответов правильно и полностью перечислено основное</w:t>
      </w:r>
      <w:r>
        <w:rPr>
          <w:b/>
          <w:bCs/>
          <w:spacing w:val="-1"/>
        </w:rPr>
        <w:t xml:space="preserve"> навесное </w:t>
      </w:r>
      <w:proofErr w:type="gramStart"/>
      <w:r>
        <w:rPr>
          <w:b/>
          <w:bCs/>
          <w:spacing w:val="-1"/>
        </w:rPr>
        <w:t>оборудование</w:t>
      </w:r>
      <w:proofErr w:type="gramEnd"/>
      <w:r>
        <w:rPr>
          <w:b/>
          <w:bCs/>
          <w:spacing w:val="-1"/>
        </w:rPr>
        <w:t xml:space="preserve"> входящее в установку нагнетания газа УНГ 8/15? </w:t>
      </w:r>
    </w:p>
    <w:p w:rsidR="00AF6263" w:rsidRPr="00967B08" w:rsidRDefault="00AF6263" w:rsidP="00AF6263">
      <w:pPr>
        <w:shd w:val="clear" w:color="auto" w:fill="FFFFFF"/>
        <w:spacing w:before="77"/>
        <w:ind w:left="0" w:firstLine="0"/>
        <w:rPr>
          <w:b/>
          <w:bCs/>
          <w:spacing w:val="-1"/>
        </w:rPr>
      </w:pPr>
      <w:r>
        <w:t>ВАРИАНТЫ ОТВЕТОВ:</w:t>
      </w:r>
    </w:p>
    <w:p w:rsidR="00AF6263" w:rsidRDefault="00AF6263" w:rsidP="00AF6263">
      <w:pPr>
        <w:numPr>
          <w:ilvl w:val="0"/>
          <w:numId w:val="37"/>
        </w:numPr>
        <w:shd w:val="clear" w:color="auto" w:fill="FFFFFF"/>
        <w:tabs>
          <w:tab w:val="left" w:pos="1709"/>
        </w:tabs>
        <w:suppressAutoHyphens w:val="0"/>
        <w:spacing w:line="413" w:lineRule="exact"/>
        <w:ind w:left="1709" w:hanging="360"/>
        <w:rPr>
          <w:spacing w:val="-1"/>
        </w:rPr>
      </w:pPr>
      <w:r>
        <w:rPr>
          <w:spacing w:val="-1"/>
        </w:rPr>
        <w:t xml:space="preserve">Насос </w:t>
      </w:r>
      <w:proofErr w:type="spellStart"/>
      <w:r>
        <w:rPr>
          <w:spacing w:val="-1"/>
        </w:rPr>
        <w:t>газобустерный</w:t>
      </w:r>
      <w:proofErr w:type="spellEnd"/>
      <w:r>
        <w:rPr>
          <w:spacing w:val="-1"/>
        </w:rPr>
        <w:t xml:space="preserve">, компрессор, водяной насос, дозирующий насос, подпорный </w:t>
      </w:r>
      <w:r>
        <w:t>насос, теплообменный блок, системы охлаждения и системы гидравлической, мерный бак, трансмиссии.</w:t>
      </w:r>
    </w:p>
    <w:p w:rsidR="00AF6263" w:rsidRDefault="00AF6263" w:rsidP="00AF6263">
      <w:pPr>
        <w:numPr>
          <w:ilvl w:val="0"/>
          <w:numId w:val="37"/>
        </w:numPr>
        <w:shd w:val="clear" w:color="auto" w:fill="FFFFFF"/>
        <w:tabs>
          <w:tab w:val="left" w:pos="1709"/>
        </w:tabs>
        <w:suppressAutoHyphens w:val="0"/>
        <w:spacing w:line="413" w:lineRule="exact"/>
        <w:ind w:left="1709" w:hanging="360"/>
        <w:rPr>
          <w:spacing w:val="-1"/>
        </w:rPr>
      </w:pPr>
      <w:r>
        <w:rPr>
          <w:spacing w:val="-1"/>
        </w:rPr>
        <w:t xml:space="preserve">Насос </w:t>
      </w:r>
      <w:proofErr w:type="spellStart"/>
      <w:r>
        <w:rPr>
          <w:spacing w:val="-1"/>
        </w:rPr>
        <w:t>газобустерный</w:t>
      </w:r>
      <w:proofErr w:type="spellEnd"/>
      <w:r>
        <w:rPr>
          <w:spacing w:val="-1"/>
        </w:rPr>
        <w:t xml:space="preserve">, компрессор, водяной насос, дозирующий насос, подпорный </w:t>
      </w:r>
      <w:r>
        <w:t xml:space="preserve">насос, газогенератор, теплообменный блок, системы охлаждения и системы </w:t>
      </w:r>
      <w:r>
        <w:rPr>
          <w:spacing w:val="-1"/>
        </w:rPr>
        <w:t xml:space="preserve">гидравлической, мерный бак, трансмиссия и </w:t>
      </w:r>
      <w:proofErr w:type="spellStart"/>
      <w:r>
        <w:rPr>
          <w:spacing w:val="-1"/>
        </w:rPr>
        <w:t>контрольно</w:t>
      </w:r>
      <w:proofErr w:type="spellEnd"/>
      <w:r>
        <w:rPr>
          <w:spacing w:val="-1"/>
        </w:rPr>
        <w:t xml:space="preserve"> измерительных приборов, </w:t>
      </w:r>
      <w:proofErr w:type="spellStart"/>
      <w:r>
        <w:t>монифольд</w:t>
      </w:r>
      <w:proofErr w:type="spellEnd"/>
      <w:r>
        <w:t>.</w:t>
      </w:r>
    </w:p>
    <w:p w:rsidR="00AF6263" w:rsidRDefault="00AF6263" w:rsidP="00AF6263">
      <w:pPr>
        <w:numPr>
          <w:ilvl w:val="0"/>
          <w:numId w:val="37"/>
        </w:numPr>
        <w:shd w:val="clear" w:color="auto" w:fill="FFFFFF"/>
        <w:tabs>
          <w:tab w:val="left" w:pos="1709"/>
        </w:tabs>
        <w:suppressAutoHyphens w:val="0"/>
        <w:spacing w:line="413" w:lineRule="exact"/>
        <w:ind w:left="1709" w:right="461" w:hanging="360"/>
      </w:pPr>
      <w:r>
        <w:rPr>
          <w:spacing w:val="-1"/>
        </w:rPr>
        <w:t xml:space="preserve">Компрессора, газогенератора и насосов: водяного, дозирующего, подпорного, </w:t>
      </w:r>
      <w:proofErr w:type="spellStart"/>
      <w:r>
        <w:t>газобустерного</w:t>
      </w:r>
      <w:proofErr w:type="spellEnd"/>
      <w:r>
        <w:t>.</w:t>
      </w:r>
    </w:p>
    <w:p w:rsidR="00AF6263" w:rsidRDefault="00AF6263" w:rsidP="00AF6263">
      <w:pPr>
        <w:shd w:val="clear" w:color="auto" w:fill="FFFFFF"/>
        <w:spacing w:line="389" w:lineRule="exact"/>
        <w:ind w:left="1469"/>
        <w:rPr>
          <w:b/>
          <w:bCs/>
          <w:spacing w:val="-1"/>
        </w:rPr>
      </w:pPr>
      <w:r>
        <w:t>ЗАДАНИЕ №11</w:t>
      </w:r>
    </w:p>
    <w:p w:rsidR="00AF6263" w:rsidRDefault="00AF6263" w:rsidP="00AF6263">
      <w:pPr>
        <w:shd w:val="clear" w:color="auto" w:fill="FFFFFF"/>
        <w:spacing w:line="389" w:lineRule="exact"/>
        <w:ind w:firstLine="0"/>
        <w:rPr>
          <w:spacing w:val="-1"/>
        </w:rPr>
      </w:pPr>
      <w:r>
        <w:rPr>
          <w:b/>
          <w:bCs/>
          <w:spacing w:val="-1"/>
        </w:rPr>
        <w:t xml:space="preserve">В каком из вариантов ответа правильно и полностью перечислено назначение </w:t>
      </w:r>
      <w:r>
        <w:rPr>
          <w:b/>
          <w:bCs/>
        </w:rPr>
        <w:t xml:space="preserve">компрессора </w:t>
      </w:r>
      <w:r>
        <w:rPr>
          <w:b/>
          <w:bCs/>
          <w:lang w:val="en-US"/>
        </w:rPr>
        <w:t>NK</w:t>
      </w:r>
      <w:r>
        <w:rPr>
          <w:b/>
          <w:bCs/>
        </w:rPr>
        <w:t xml:space="preserve">-160, установленного на установке нагнетания газа УНГ 8/15? </w:t>
      </w:r>
      <w:r>
        <w:t>ВАРИАНТЫ ОТВЕТОВ:</w:t>
      </w:r>
    </w:p>
    <w:p w:rsidR="00AF6263" w:rsidRDefault="00AF6263" w:rsidP="00AF6263">
      <w:pPr>
        <w:numPr>
          <w:ilvl w:val="0"/>
          <w:numId w:val="2"/>
        </w:numPr>
        <w:shd w:val="clear" w:color="auto" w:fill="FFFFFF"/>
        <w:tabs>
          <w:tab w:val="left" w:pos="1699"/>
        </w:tabs>
        <w:suppressAutoHyphens w:val="0"/>
        <w:spacing w:line="418" w:lineRule="exact"/>
        <w:ind w:left="1699" w:right="1382" w:hanging="355"/>
      </w:pPr>
      <w:r>
        <w:rPr>
          <w:spacing w:val="-1"/>
        </w:rPr>
        <w:t xml:space="preserve">Компрессор предназначен для обеспечения </w:t>
      </w:r>
      <w:proofErr w:type="spellStart"/>
      <w:r>
        <w:rPr>
          <w:spacing w:val="-1"/>
        </w:rPr>
        <w:t>газобустерного</w:t>
      </w:r>
      <w:proofErr w:type="spellEnd"/>
      <w:r>
        <w:rPr>
          <w:spacing w:val="-1"/>
        </w:rPr>
        <w:t xml:space="preserve"> насоса </w:t>
      </w:r>
      <w:proofErr w:type="spellStart"/>
      <w:r>
        <w:t>пожаробезопасной</w:t>
      </w:r>
      <w:proofErr w:type="spellEnd"/>
      <w:r>
        <w:t xml:space="preserve"> смесью.</w:t>
      </w:r>
    </w:p>
    <w:p w:rsidR="00AF6263" w:rsidRDefault="00AF6263" w:rsidP="00AF6263">
      <w:pPr>
        <w:numPr>
          <w:ilvl w:val="0"/>
          <w:numId w:val="2"/>
        </w:numPr>
        <w:shd w:val="clear" w:color="auto" w:fill="FFFFFF"/>
        <w:tabs>
          <w:tab w:val="left" w:pos="1699"/>
        </w:tabs>
        <w:suppressAutoHyphens w:val="0"/>
        <w:spacing w:line="418" w:lineRule="exact"/>
        <w:ind w:left="1699" w:right="461" w:hanging="355"/>
      </w:pPr>
      <w:r>
        <w:t xml:space="preserve">Компрессор предназначен для обеспечения </w:t>
      </w:r>
      <w:proofErr w:type="spellStart"/>
      <w:r>
        <w:t>газобустерного</w:t>
      </w:r>
      <w:proofErr w:type="spellEnd"/>
      <w:r>
        <w:t xml:space="preserve"> насоса с жатым воздухом.</w:t>
      </w:r>
    </w:p>
    <w:p w:rsidR="00AF6263" w:rsidRDefault="00AF6263" w:rsidP="00AF6263">
      <w:pPr>
        <w:numPr>
          <w:ilvl w:val="0"/>
          <w:numId w:val="2"/>
        </w:numPr>
        <w:shd w:val="clear" w:color="auto" w:fill="FFFFFF"/>
        <w:tabs>
          <w:tab w:val="left" w:pos="1699"/>
        </w:tabs>
        <w:suppressAutoHyphens w:val="0"/>
        <w:spacing w:line="418" w:lineRule="exact"/>
        <w:ind w:left="1344"/>
      </w:pPr>
      <w:r>
        <w:t>Компрессор предназначен для нагнетания воздуха в теплообменный агрегат.</w:t>
      </w:r>
    </w:p>
    <w:p w:rsidR="00AF6263" w:rsidRDefault="00AF6263" w:rsidP="00AF6263">
      <w:pPr>
        <w:shd w:val="clear" w:color="auto" w:fill="FFFFFF"/>
        <w:spacing w:before="101"/>
        <w:ind w:left="1459"/>
        <w:rPr>
          <w:b/>
          <w:bCs/>
        </w:rPr>
      </w:pPr>
      <w:r>
        <w:t>ЗАДАНИЕ №12</w:t>
      </w:r>
    </w:p>
    <w:p w:rsidR="00AF6263" w:rsidRDefault="00AF6263" w:rsidP="00AF6263">
      <w:pPr>
        <w:shd w:val="clear" w:color="auto" w:fill="FFFFFF"/>
        <w:spacing w:before="5" w:line="403" w:lineRule="exact"/>
        <w:ind w:firstLine="0"/>
      </w:pPr>
      <w:r>
        <w:rPr>
          <w:b/>
          <w:bCs/>
        </w:rPr>
        <w:lastRenderedPageBreak/>
        <w:t xml:space="preserve">В каком из вариантов ответа правильно перечислены насосные </w:t>
      </w:r>
      <w:proofErr w:type="gramStart"/>
      <w:r>
        <w:rPr>
          <w:b/>
          <w:bCs/>
        </w:rPr>
        <w:t>агрегаты</w:t>
      </w:r>
      <w:proofErr w:type="gramEnd"/>
      <w:r>
        <w:rPr>
          <w:b/>
          <w:bCs/>
        </w:rPr>
        <w:t xml:space="preserve"> </w:t>
      </w:r>
      <w:r>
        <w:rPr>
          <w:b/>
          <w:bCs/>
          <w:spacing w:val="-1"/>
        </w:rPr>
        <w:t xml:space="preserve">участвующие в производстве аэрированной промывочной жидкости в установке </w:t>
      </w:r>
      <w:r>
        <w:rPr>
          <w:b/>
          <w:bCs/>
        </w:rPr>
        <w:t>УНГ 8/15?</w:t>
      </w:r>
    </w:p>
    <w:p w:rsidR="00AF6263" w:rsidRDefault="00AF6263" w:rsidP="00AF6263">
      <w:pPr>
        <w:shd w:val="clear" w:color="auto" w:fill="FFFFFF"/>
        <w:spacing w:before="106"/>
      </w:pPr>
      <w:r>
        <w:t>ВАРИАНТЫ ОТВЕТОВ:</w:t>
      </w:r>
    </w:p>
    <w:p w:rsidR="00AF6263" w:rsidRDefault="00AF6263" w:rsidP="00AF6263">
      <w:pPr>
        <w:numPr>
          <w:ilvl w:val="0"/>
          <w:numId w:val="21"/>
        </w:numPr>
        <w:shd w:val="clear" w:color="auto" w:fill="FFFFFF"/>
        <w:tabs>
          <w:tab w:val="left" w:pos="1680"/>
        </w:tabs>
        <w:suppressAutoHyphens w:val="0"/>
        <w:spacing w:before="10" w:line="413" w:lineRule="exact"/>
        <w:ind w:left="1325"/>
      </w:pPr>
      <w:r>
        <w:t xml:space="preserve">Компрессор, </w:t>
      </w:r>
      <w:proofErr w:type="spellStart"/>
      <w:r>
        <w:t>газобустерный</w:t>
      </w:r>
      <w:proofErr w:type="spellEnd"/>
      <w:r>
        <w:t xml:space="preserve"> насос, подпорный насос.</w:t>
      </w:r>
    </w:p>
    <w:p w:rsidR="00AF6263" w:rsidRDefault="00AF6263" w:rsidP="00AF6263"/>
    <w:p w:rsidR="00AF6263" w:rsidRDefault="00AF6263" w:rsidP="00AF6263">
      <w:pPr>
        <w:numPr>
          <w:ilvl w:val="0"/>
          <w:numId w:val="21"/>
        </w:numPr>
        <w:shd w:val="clear" w:color="auto" w:fill="FFFFFF"/>
        <w:tabs>
          <w:tab w:val="left" w:pos="1680"/>
        </w:tabs>
        <w:suppressAutoHyphens w:val="0"/>
        <w:spacing w:line="413" w:lineRule="exact"/>
        <w:ind w:left="1325"/>
        <w:rPr>
          <w:spacing w:val="-1"/>
        </w:rPr>
      </w:pPr>
      <w:proofErr w:type="spellStart"/>
      <w:r>
        <w:t>Газобустерный</w:t>
      </w:r>
      <w:proofErr w:type="spellEnd"/>
      <w:r>
        <w:t xml:space="preserve"> насос, подпорный насос, водяной насос, дозирующий насос.</w:t>
      </w:r>
    </w:p>
    <w:p w:rsidR="00AF6263" w:rsidRDefault="00AF6263" w:rsidP="00AF6263">
      <w:pPr>
        <w:numPr>
          <w:ilvl w:val="0"/>
          <w:numId w:val="21"/>
        </w:numPr>
        <w:shd w:val="clear" w:color="auto" w:fill="FFFFFF"/>
        <w:tabs>
          <w:tab w:val="left" w:pos="1680"/>
        </w:tabs>
        <w:suppressAutoHyphens w:val="0"/>
        <w:spacing w:line="413" w:lineRule="exact"/>
        <w:ind w:left="1325"/>
        <w:rPr>
          <w:spacing w:val="-1"/>
        </w:rPr>
      </w:pPr>
      <w:proofErr w:type="spellStart"/>
      <w:r>
        <w:rPr>
          <w:spacing w:val="-1"/>
        </w:rPr>
        <w:t>Газобустерный</w:t>
      </w:r>
      <w:proofErr w:type="spellEnd"/>
      <w:r>
        <w:rPr>
          <w:spacing w:val="-1"/>
        </w:rPr>
        <w:t xml:space="preserve"> насос, компрессор, водяной насос.</w:t>
      </w:r>
    </w:p>
    <w:p w:rsidR="00AF6263" w:rsidRDefault="00AF6263" w:rsidP="00AF6263"/>
    <w:p w:rsidR="00AF6263" w:rsidRDefault="00AF6263" w:rsidP="00AF6263">
      <w:pPr>
        <w:shd w:val="clear" w:color="auto" w:fill="FFFFFF"/>
        <w:tabs>
          <w:tab w:val="left" w:pos="1680"/>
        </w:tabs>
        <w:spacing w:line="413" w:lineRule="exact"/>
        <w:ind w:left="0" w:firstLine="0"/>
        <w:rPr>
          <w:b/>
          <w:spacing w:val="-1"/>
        </w:rPr>
      </w:pPr>
      <w:r>
        <w:rPr>
          <w:spacing w:val="-1"/>
        </w:rPr>
        <w:t>ЗАДАНИЕ № 13</w:t>
      </w:r>
    </w:p>
    <w:p w:rsidR="00AF6263" w:rsidRDefault="00AF6263" w:rsidP="00AF6263">
      <w:pPr>
        <w:shd w:val="clear" w:color="auto" w:fill="FFFFFF"/>
        <w:tabs>
          <w:tab w:val="left" w:pos="1680"/>
        </w:tabs>
        <w:spacing w:line="413" w:lineRule="exact"/>
        <w:ind w:left="1325"/>
        <w:rPr>
          <w:spacing w:val="-1"/>
        </w:rPr>
      </w:pPr>
      <w:r>
        <w:rPr>
          <w:b/>
          <w:spacing w:val="-1"/>
        </w:rPr>
        <w:t xml:space="preserve">В каком из вариантов ответа правильно и полностью перечислены основное оборудование </w:t>
      </w:r>
      <w:proofErr w:type="spellStart"/>
      <w:r>
        <w:rPr>
          <w:b/>
          <w:spacing w:val="-1"/>
        </w:rPr>
        <w:t>койлтюбинговой</w:t>
      </w:r>
      <w:proofErr w:type="spellEnd"/>
      <w:r>
        <w:rPr>
          <w:b/>
          <w:spacing w:val="-1"/>
        </w:rPr>
        <w:t xml:space="preserve"> установки?</w:t>
      </w:r>
    </w:p>
    <w:p w:rsidR="00AF6263" w:rsidRDefault="00AF6263" w:rsidP="00AF6263">
      <w:pPr>
        <w:shd w:val="clear" w:color="auto" w:fill="FFFFFF"/>
        <w:tabs>
          <w:tab w:val="left" w:pos="1680"/>
        </w:tabs>
        <w:spacing w:line="413" w:lineRule="exact"/>
        <w:ind w:left="1325"/>
        <w:rPr>
          <w:spacing w:val="-1"/>
        </w:rPr>
      </w:pPr>
      <w:r>
        <w:rPr>
          <w:spacing w:val="-1"/>
        </w:rPr>
        <w:t>ВАРИАНТЫ ОТВЕТОВ:</w:t>
      </w:r>
    </w:p>
    <w:p w:rsidR="00AF6263" w:rsidRDefault="00AF6263" w:rsidP="00AF6263">
      <w:pPr>
        <w:numPr>
          <w:ilvl w:val="0"/>
          <w:numId w:val="36"/>
        </w:numPr>
        <w:shd w:val="clear" w:color="auto" w:fill="FFFFFF"/>
        <w:suppressAutoHyphens w:val="0"/>
        <w:spacing w:line="413" w:lineRule="exact"/>
        <w:rPr>
          <w:spacing w:val="-1"/>
        </w:rPr>
      </w:pPr>
      <w:r>
        <w:rPr>
          <w:spacing w:val="-1"/>
        </w:rPr>
        <w:t xml:space="preserve">Базовая машина, инжектор, насосная установка, </w:t>
      </w:r>
      <w:proofErr w:type="spellStart"/>
      <w:r>
        <w:rPr>
          <w:spacing w:val="-1"/>
        </w:rPr>
        <w:t>превентор</w:t>
      </w:r>
      <w:proofErr w:type="spellEnd"/>
    </w:p>
    <w:p w:rsidR="00AF6263" w:rsidRDefault="00AF6263" w:rsidP="00AF6263">
      <w:pPr>
        <w:numPr>
          <w:ilvl w:val="0"/>
          <w:numId w:val="36"/>
        </w:numPr>
        <w:shd w:val="clear" w:color="auto" w:fill="FFFFFF"/>
        <w:suppressAutoHyphens w:val="0"/>
        <w:spacing w:line="413" w:lineRule="exact"/>
        <w:rPr>
          <w:spacing w:val="-1"/>
        </w:rPr>
      </w:pPr>
      <w:r>
        <w:rPr>
          <w:spacing w:val="-1"/>
        </w:rPr>
        <w:t xml:space="preserve"> </w:t>
      </w:r>
      <w:proofErr w:type="spellStart"/>
      <w:r>
        <w:rPr>
          <w:spacing w:val="-1"/>
        </w:rPr>
        <w:t>Превентор</w:t>
      </w:r>
      <w:proofErr w:type="spellEnd"/>
      <w:r>
        <w:rPr>
          <w:spacing w:val="-1"/>
        </w:rPr>
        <w:t>, инжектор, катушка намотки, узел намотки, система смазки ГНКТ, желоб направляющий</w:t>
      </w:r>
    </w:p>
    <w:p w:rsidR="00AF6263" w:rsidRDefault="00AF6263" w:rsidP="00AF6263">
      <w:pPr>
        <w:numPr>
          <w:ilvl w:val="0"/>
          <w:numId w:val="36"/>
        </w:numPr>
        <w:shd w:val="clear" w:color="auto" w:fill="FFFFFF"/>
        <w:suppressAutoHyphens w:val="0"/>
        <w:spacing w:line="413" w:lineRule="exact"/>
        <w:rPr>
          <w:spacing w:val="-1"/>
        </w:rPr>
      </w:pPr>
      <w:r>
        <w:rPr>
          <w:spacing w:val="-1"/>
        </w:rPr>
        <w:t xml:space="preserve">Базовая машина, </w:t>
      </w:r>
      <w:proofErr w:type="spellStart"/>
      <w:r>
        <w:rPr>
          <w:spacing w:val="-1"/>
        </w:rPr>
        <w:t>превентор</w:t>
      </w:r>
      <w:proofErr w:type="spellEnd"/>
      <w:r>
        <w:rPr>
          <w:spacing w:val="-1"/>
        </w:rPr>
        <w:t xml:space="preserve">, инжектор, узел намотки, желоб направляющий, </w:t>
      </w:r>
      <w:proofErr w:type="spellStart"/>
      <w:r>
        <w:rPr>
          <w:spacing w:val="-1"/>
        </w:rPr>
        <w:t>маникулятор</w:t>
      </w:r>
      <w:proofErr w:type="spellEnd"/>
    </w:p>
    <w:p w:rsidR="00AF6263" w:rsidRDefault="00AF6263" w:rsidP="00AF6263"/>
    <w:p w:rsidR="00AF6263" w:rsidRDefault="00AF6263" w:rsidP="00AF6263"/>
    <w:p w:rsidR="00AF6263" w:rsidRDefault="00AF6263" w:rsidP="00AF6263">
      <w:pPr>
        <w:pStyle w:val="Default"/>
      </w:pPr>
      <w:r>
        <w:t>Критерии оценки:</w:t>
      </w:r>
    </w:p>
    <w:p w:rsidR="00AF6263" w:rsidRDefault="00AF6263" w:rsidP="00AF6263">
      <w:pPr>
        <w:pStyle w:val="Default"/>
      </w:pPr>
      <w:r>
        <w:t>- оценка «отлично» выставляется студенту, если ответил правильно на 13 вопросов из теста;</w:t>
      </w:r>
    </w:p>
    <w:p w:rsidR="00AF6263" w:rsidRDefault="00AF6263" w:rsidP="00AF6263">
      <w:pPr>
        <w:pStyle w:val="Default"/>
      </w:pPr>
      <w:r>
        <w:t xml:space="preserve">- оценка «хорошо» – студент ответил на 11-12  вопросов из теста правильно; </w:t>
      </w:r>
    </w:p>
    <w:p w:rsidR="00AF6263" w:rsidRDefault="00AF6263" w:rsidP="00AF6263">
      <w:pPr>
        <w:pStyle w:val="Default"/>
      </w:pPr>
      <w:r>
        <w:t>- оценка «удовлетворительно» – студент ответил правильно на 7-10 вопросов из теста;</w:t>
      </w:r>
    </w:p>
    <w:p w:rsidR="00AF6263" w:rsidRDefault="00AF6263" w:rsidP="00AF6263">
      <w:pPr>
        <w:pStyle w:val="Default"/>
      </w:pPr>
      <w:r>
        <w:t>- оценка «неудовлетворительно» – правильных ответов из теста меньше 7.</w:t>
      </w: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shd w:val="clear" w:color="auto" w:fill="FFFFFF"/>
        <w:ind w:left="0" w:firstLine="0"/>
      </w:pPr>
      <w:r>
        <w:t xml:space="preserve">Тест составил </w:t>
      </w:r>
      <w:r>
        <w:rPr>
          <w:u w:val="single"/>
        </w:rPr>
        <w:t>к.т.н. доц. Федотенко Ю.А.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  <w:ind w:left="0" w:firstLine="0"/>
        <w:rPr>
          <w:u w:val="single"/>
        </w:rPr>
      </w:pPr>
      <w:r>
        <w:t xml:space="preserve">Зав. Каф. «ТНКИ» </w:t>
      </w:r>
      <w:r>
        <w:rPr>
          <w:u w:val="single"/>
        </w:rPr>
        <w:t>к.т.н. проф. Демиденко А.И.</w:t>
      </w:r>
    </w:p>
    <w:p w:rsidR="00AF6263" w:rsidRDefault="00AF6263" w:rsidP="00AF6263">
      <w:pPr>
        <w:pStyle w:val="Default"/>
        <w:rPr>
          <w:bCs/>
        </w:rPr>
        <w:sectPr w:rsidR="00AF6263">
          <w:pgSz w:w="11906" w:h="16838"/>
          <w:pgMar w:top="581" w:right="1217" w:bottom="360" w:left="1231" w:header="720" w:footer="720" w:gutter="0"/>
          <w:cols w:space="720"/>
          <w:docGrid w:linePitch="360"/>
        </w:sectPr>
      </w:pPr>
    </w:p>
    <w:p w:rsidR="00AF6263" w:rsidRDefault="00AF6263" w:rsidP="00AF6263">
      <w:pPr>
        <w:shd w:val="clear" w:color="auto" w:fill="FFFFFF"/>
        <w:ind w:left="0" w:firstLine="0"/>
        <w:rPr>
          <w:u w:val="single"/>
        </w:rPr>
      </w:pPr>
    </w:p>
    <w:p w:rsidR="00AF6263" w:rsidRDefault="00AF6263" w:rsidP="00AF6263">
      <w:pPr>
        <w:ind w:left="0" w:firstLine="0"/>
        <w:jc w:val="center"/>
        <w:rPr>
          <w:bCs/>
        </w:rPr>
      </w:pPr>
      <w:r>
        <w:rPr>
          <w:bCs/>
        </w:rPr>
        <w:t>Министерство науки и высшего образования Российской Федерации</w:t>
      </w:r>
    </w:p>
    <w:p w:rsidR="00AF6263" w:rsidRPr="00312D2B" w:rsidRDefault="00AF6263" w:rsidP="00AF6263">
      <w:pPr>
        <w:ind w:left="0" w:firstLine="0"/>
        <w:jc w:val="center"/>
      </w:pPr>
      <w:r w:rsidRPr="00312D2B">
        <w:t>Федеральное государственное бюджетное образовательное учреждение</w:t>
      </w:r>
    </w:p>
    <w:p w:rsidR="00AF6263" w:rsidRPr="00312D2B" w:rsidRDefault="00AF6263" w:rsidP="00AF6263">
      <w:pPr>
        <w:ind w:left="0" w:firstLine="0"/>
        <w:jc w:val="center"/>
      </w:pPr>
      <w:r w:rsidRPr="00312D2B">
        <w:t>высшего образования</w:t>
      </w:r>
    </w:p>
    <w:p w:rsidR="00AF6263" w:rsidRDefault="00AF6263" w:rsidP="00AF6263">
      <w:pPr>
        <w:jc w:val="center"/>
      </w:pPr>
      <w:r>
        <w:t>«Сибирский государственный автомобильно-дорожный университет (</w:t>
      </w:r>
      <w:proofErr w:type="spellStart"/>
      <w:r>
        <w:t>СибАДИ</w:t>
      </w:r>
      <w:proofErr w:type="spellEnd"/>
      <w:r>
        <w:t>)»</w:t>
      </w:r>
    </w:p>
    <w:p w:rsidR="00AF6263" w:rsidRDefault="00AF6263" w:rsidP="00AF6263">
      <w:pPr>
        <w:jc w:val="center"/>
      </w:pPr>
      <w:r>
        <w:t>Факультет __</w:t>
      </w:r>
      <w:r>
        <w:rPr>
          <w:u w:val="single"/>
        </w:rPr>
        <w:t xml:space="preserve"> НСТ</w:t>
      </w:r>
      <w:r>
        <w:t xml:space="preserve"> __</w:t>
      </w:r>
    </w:p>
    <w:p w:rsidR="00AF6263" w:rsidRDefault="00AF6263" w:rsidP="00AF6263">
      <w:pPr>
        <w:jc w:val="center"/>
      </w:pPr>
      <w:r>
        <w:t xml:space="preserve">Кафедра </w:t>
      </w:r>
      <w:r>
        <w:rPr>
          <w:u w:val="single"/>
        </w:rPr>
        <w:tab/>
        <w:t>ТНКИ</w:t>
      </w:r>
      <w:r>
        <w:rPr>
          <w:u w:val="single"/>
        </w:rPr>
        <w:tab/>
      </w: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</w:pPr>
      <w:r>
        <w:t xml:space="preserve">   по дисциплине Конструкция и эксплуатация спецтехники для нефтегазового комплекса.</w:t>
      </w:r>
    </w:p>
    <w:p w:rsidR="00AF6263" w:rsidRDefault="00AF6263" w:rsidP="00AF6263">
      <w:pPr>
        <w:jc w:val="center"/>
      </w:pPr>
      <w:r>
        <w:t xml:space="preserve"> наименование дисциплины</w:t>
      </w: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r>
        <w:t>для 23.03.03 – Эксплуатация транспортно-технологических машин и комплексов  3 курс</w:t>
      </w:r>
    </w:p>
    <w:p w:rsidR="00AF6263" w:rsidRDefault="00AF6263" w:rsidP="00AF6263">
      <w:pPr>
        <w:jc w:val="center"/>
      </w:pPr>
      <w:r>
        <w:t xml:space="preserve">шифр/направление </w:t>
      </w:r>
    </w:p>
    <w:p w:rsidR="00AF6263" w:rsidRDefault="00AF6263" w:rsidP="00AF6263">
      <w:r>
        <w:t xml:space="preserve"> </w:t>
      </w:r>
    </w:p>
    <w:p w:rsidR="00AF6263" w:rsidRDefault="00AF6263" w:rsidP="00AF6263">
      <w:pPr>
        <w:shd w:val="clear" w:color="auto" w:fill="FFFFFF"/>
        <w:spacing w:line="379" w:lineRule="exact"/>
        <w:ind w:left="475" w:firstLine="3806"/>
      </w:pPr>
    </w:p>
    <w:p w:rsidR="00AF6263" w:rsidRDefault="00AF6263" w:rsidP="00AF6263">
      <w:pPr>
        <w:shd w:val="clear" w:color="auto" w:fill="FFFFFF"/>
        <w:spacing w:line="379" w:lineRule="exact"/>
        <w:ind w:left="475" w:firstLine="3806"/>
      </w:pPr>
      <w:r>
        <w:t xml:space="preserve">Вариант №4 </w:t>
      </w:r>
    </w:p>
    <w:p w:rsidR="00AF6263" w:rsidRDefault="00AF6263" w:rsidP="00AF6263">
      <w:pPr>
        <w:shd w:val="clear" w:color="auto" w:fill="FFFFFF"/>
        <w:spacing w:line="379" w:lineRule="exact"/>
        <w:ind w:left="475"/>
      </w:pPr>
      <w:r>
        <w:t>ЗАДАНИЕ №1</w:t>
      </w:r>
      <w:proofErr w:type="gramStart"/>
      <w:r>
        <w:t xml:space="preserve"> </w:t>
      </w:r>
      <w:r>
        <w:rPr>
          <w:b/>
          <w:bCs/>
          <w:spacing w:val="-1"/>
        </w:rPr>
        <w:t>В</w:t>
      </w:r>
      <w:proofErr w:type="gramEnd"/>
      <w:r>
        <w:rPr>
          <w:b/>
          <w:bCs/>
          <w:spacing w:val="-1"/>
        </w:rPr>
        <w:t xml:space="preserve"> каком из вариантов дано правильное и полное назначение ведущей бурильной</w:t>
      </w:r>
      <w:r>
        <w:t xml:space="preserve"> </w:t>
      </w:r>
      <w:r>
        <w:rPr>
          <w:b/>
          <w:bCs/>
          <w:spacing w:val="-4"/>
        </w:rPr>
        <w:t>трубы?</w:t>
      </w:r>
    </w:p>
    <w:p w:rsidR="00AF6263" w:rsidRDefault="00AF6263" w:rsidP="00AF6263">
      <w:pPr>
        <w:shd w:val="clear" w:color="auto" w:fill="FFFFFF"/>
        <w:spacing w:before="130"/>
        <w:ind w:left="442"/>
      </w:pPr>
      <w:r>
        <w:t>ВАРИАНТЫ ОТВЕТОВ:</w:t>
      </w:r>
    </w:p>
    <w:p w:rsidR="00AF6263" w:rsidRDefault="00AF6263" w:rsidP="00AF6263">
      <w:pPr>
        <w:numPr>
          <w:ilvl w:val="0"/>
          <w:numId w:val="8"/>
        </w:numPr>
        <w:shd w:val="clear" w:color="auto" w:fill="FFFFFF"/>
        <w:tabs>
          <w:tab w:val="left" w:pos="710"/>
        </w:tabs>
        <w:suppressAutoHyphens w:val="0"/>
        <w:spacing w:line="418" w:lineRule="exact"/>
        <w:ind w:left="710" w:hanging="355"/>
        <w:jc w:val="both"/>
      </w:pPr>
      <w:r>
        <w:t>Ведущая бурильная труба - колонна, состоящая из последовательно сваренных обсадных труб.</w:t>
      </w:r>
    </w:p>
    <w:p w:rsidR="00AF6263" w:rsidRDefault="00AF6263" w:rsidP="00AF6263">
      <w:pPr>
        <w:numPr>
          <w:ilvl w:val="0"/>
          <w:numId w:val="8"/>
        </w:numPr>
        <w:shd w:val="clear" w:color="auto" w:fill="FFFFFF"/>
        <w:tabs>
          <w:tab w:val="left" w:pos="710"/>
        </w:tabs>
        <w:suppressAutoHyphens w:val="0"/>
        <w:spacing w:line="418" w:lineRule="exact"/>
        <w:ind w:left="710" w:right="5" w:hanging="355"/>
        <w:jc w:val="both"/>
      </w:pPr>
      <w:r>
        <w:t xml:space="preserve">Ведущая бурильная труба - труба обычно квадратичного сечения, которая </w:t>
      </w:r>
      <w:proofErr w:type="gramStart"/>
      <w:r>
        <w:t>устанавливается наверху бурильной колонны передаёт</w:t>
      </w:r>
      <w:proofErr w:type="gramEnd"/>
      <w:r>
        <w:t xml:space="preserve"> ей вращение от ротора.</w:t>
      </w:r>
    </w:p>
    <w:p w:rsidR="00AF6263" w:rsidRDefault="00AF6263" w:rsidP="00AF6263">
      <w:pPr>
        <w:numPr>
          <w:ilvl w:val="0"/>
          <w:numId w:val="8"/>
        </w:numPr>
        <w:shd w:val="clear" w:color="auto" w:fill="FFFFFF"/>
        <w:tabs>
          <w:tab w:val="left" w:pos="710"/>
        </w:tabs>
        <w:suppressAutoHyphens w:val="0"/>
        <w:spacing w:line="418" w:lineRule="exact"/>
        <w:ind w:left="710" w:right="5" w:hanging="355"/>
        <w:jc w:val="both"/>
      </w:pPr>
      <w:r>
        <w:t>Ведущая бурильная труба - ступенчатый полый вал, соединяющий буровое долото с наземным оборудованием.</w:t>
      </w:r>
    </w:p>
    <w:p w:rsidR="00AF6263" w:rsidRDefault="00AF6263" w:rsidP="00AF6263">
      <w:pPr>
        <w:shd w:val="clear" w:color="auto" w:fill="FFFFFF"/>
        <w:spacing w:before="106"/>
        <w:ind w:left="475"/>
        <w:rPr>
          <w:b/>
          <w:bCs/>
          <w:spacing w:val="-1"/>
        </w:rPr>
      </w:pPr>
      <w:r>
        <w:t>ЗАДАНИЕ №2</w:t>
      </w:r>
    </w:p>
    <w:p w:rsidR="00AF6263" w:rsidRDefault="00AF6263" w:rsidP="00AF6263">
      <w:pPr>
        <w:shd w:val="clear" w:color="auto" w:fill="FFFFFF"/>
        <w:spacing w:line="413" w:lineRule="exact"/>
        <w:ind w:left="10" w:firstLine="461"/>
      </w:pPr>
      <w:r>
        <w:rPr>
          <w:b/>
          <w:bCs/>
          <w:spacing w:val="-1"/>
        </w:rPr>
        <w:t xml:space="preserve">Для    каких    целей   закачивают   буферную   жидкость    при    цементировании </w:t>
      </w:r>
      <w:r>
        <w:rPr>
          <w:b/>
          <w:bCs/>
        </w:rPr>
        <w:t>скважины?</w:t>
      </w:r>
    </w:p>
    <w:p w:rsidR="00AF6263" w:rsidRDefault="00AF6263" w:rsidP="00AF6263">
      <w:pPr>
        <w:shd w:val="clear" w:color="auto" w:fill="FFFFFF"/>
        <w:spacing w:before="110"/>
        <w:ind w:left="490"/>
      </w:pPr>
      <w:r>
        <w:t>ВАРИАНТЫ ОТВЕТОВ:</w:t>
      </w:r>
    </w:p>
    <w:p w:rsidR="00AF6263" w:rsidRDefault="00AF6263" w:rsidP="00AF6263">
      <w:pPr>
        <w:numPr>
          <w:ilvl w:val="0"/>
          <w:numId w:val="11"/>
        </w:numPr>
        <w:shd w:val="clear" w:color="auto" w:fill="FFFFFF"/>
        <w:tabs>
          <w:tab w:val="left" w:pos="696"/>
        </w:tabs>
        <w:suppressAutoHyphens w:val="0"/>
        <w:spacing w:line="413" w:lineRule="exact"/>
        <w:ind w:left="480"/>
      </w:pPr>
      <w:r>
        <w:t>Для продавливания цементного раствора.</w:t>
      </w:r>
    </w:p>
    <w:p w:rsidR="00AF6263" w:rsidRDefault="00AF6263" w:rsidP="00AF6263">
      <w:pPr>
        <w:numPr>
          <w:ilvl w:val="0"/>
          <w:numId w:val="11"/>
        </w:numPr>
        <w:shd w:val="clear" w:color="auto" w:fill="FFFFFF"/>
        <w:tabs>
          <w:tab w:val="left" w:pos="696"/>
        </w:tabs>
        <w:suppressAutoHyphens w:val="0"/>
        <w:spacing w:line="413" w:lineRule="exact"/>
        <w:ind w:left="480"/>
      </w:pPr>
      <w:r>
        <w:t>Для промывки скважины.</w:t>
      </w:r>
    </w:p>
    <w:p w:rsidR="00AF6263" w:rsidRDefault="00AF6263" w:rsidP="00AF6263">
      <w:pPr>
        <w:shd w:val="clear" w:color="auto" w:fill="FFFFFF"/>
        <w:spacing w:line="413" w:lineRule="exact"/>
        <w:ind w:left="355" w:right="5" w:firstLine="125"/>
        <w:jc w:val="both"/>
      </w:pPr>
      <w:proofErr w:type="spellStart"/>
      <w:r>
        <w:t>З.Для</w:t>
      </w:r>
      <w:proofErr w:type="spellEnd"/>
      <w:r>
        <w:t xml:space="preserve"> разжижения бурового раствора, что позволяет понизить давление при цементировании.</w:t>
      </w:r>
    </w:p>
    <w:p w:rsidR="00AF6263" w:rsidRDefault="00AF6263" w:rsidP="00AF6263">
      <w:pPr>
        <w:shd w:val="clear" w:color="auto" w:fill="FFFFFF"/>
        <w:spacing w:before="5" w:line="413" w:lineRule="exact"/>
        <w:ind w:left="355" w:right="10" w:firstLine="115"/>
        <w:jc w:val="both"/>
      </w:pPr>
      <w:r>
        <w:t>4. Для ускорения схватывания и твердения цементного раствора находящегося в скважине.</w:t>
      </w:r>
    </w:p>
    <w:p w:rsidR="00AF6263" w:rsidRDefault="00AF6263" w:rsidP="00AF6263">
      <w:pPr>
        <w:shd w:val="clear" w:color="auto" w:fill="FFFFFF"/>
        <w:spacing w:line="379" w:lineRule="exact"/>
        <w:ind w:left="466"/>
        <w:rPr>
          <w:b/>
          <w:bCs/>
        </w:rPr>
      </w:pPr>
      <w:r>
        <w:t>ЗАДАНИЕ №3</w:t>
      </w:r>
    </w:p>
    <w:p w:rsidR="00AF6263" w:rsidRDefault="00AF6263" w:rsidP="00AF6263">
      <w:pPr>
        <w:shd w:val="clear" w:color="auto" w:fill="FFFFFF"/>
        <w:spacing w:line="379" w:lineRule="exact"/>
      </w:pPr>
      <w:r>
        <w:rPr>
          <w:b/>
          <w:bCs/>
        </w:rPr>
        <w:t xml:space="preserve">В каком ответе правильно и полностью перечислены технологические процессы выполняемые спецтехникой при гидравлическом разрыве пласта? </w:t>
      </w:r>
      <w:r>
        <w:t>ВАРИАНТЫ ОТВЕТОВ:</w:t>
      </w:r>
    </w:p>
    <w:p w:rsidR="00AF6263" w:rsidRDefault="00AF6263" w:rsidP="00AF6263">
      <w:pPr>
        <w:numPr>
          <w:ilvl w:val="0"/>
          <w:numId w:val="40"/>
        </w:numPr>
        <w:shd w:val="clear" w:color="auto" w:fill="FFFFFF"/>
        <w:tabs>
          <w:tab w:val="left" w:pos="686"/>
        </w:tabs>
        <w:suppressAutoHyphens w:val="0"/>
        <w:spacing w:line="418" w:lineRule="exact"/>
        <w:ind w:left="686" w:right="24" w:hanging="355"/>
        <w:jc w:val="both"/>
      </w:pPr>
      <w:r>
        <w:t xml:space="preserve">Приготовленные смесительным агрегатом смеси (жидкость </w:t>
      </w:r>
      <w:proofErr w:type="spellStart"/>
      <w:r>
        <w:t>гидроразрыва</w:t>
      </w:r>
      <w:proofErr w:type="spellEnd"/>
      <w:r>
        <w:t xml:space="preserve">, </w:t>
      </w:r>
      <w:r>
        <w:lastRenderedPageBreak/>
        <w:t xml:space="preserve">буферная жидкость и </w:t>
      </w:r>
      <w:proofErr w:type="spellStart"/>
      <w:r>
        <w:t>пескосмесительный</w:t>
      </w:r>
      <w:proofErr w:type="spellEnd"/>
      <w:r>
        <w:t xml:space="preserve"> раствор</w:t>
      </w:r>
      <w:proofErr w:type="gramStart"/>
      <w:r>
        <w:t>)н</w:t>
      </w:r>
      <w:proofErr w:type="gramEnd"/>
      <w:r>
        <w:t>асосным агрегатом последовательно подают в скважину?</w:t>
      </w:r>
    </w:p>
    <w:p w:rsidR="00AF6263" w:rsidRDefault="00AF6263" w:rsidP="00AF6263">
      <w:pPr>
        <w:numPr>
          <w:ilvl w:val="0"/>
          <w:numId w:val="40"/>
        </w:numPr>
        <w:shd w:val="clear" w:color="auto" w:fill="FFFFFF"/>
        <w:tabs>
          <w:tab w:val="left" w:pos="686"/>
        </w:tabs>
        <w:suppressAutoHyphens w:val="0"/>
        <w:spacing w:line="418" w:lineRule="exact"/>
        <w:ind w:left="331"/>
        <w:rPr>
          <w:spacing w:val="-5"/>
        </w:rPr>
      </w:pPr>
      <w:r>
        <w:t xml:space="preserve">Насосным агрегатом высокого давления подают порцию жидкости </w:t>
      </w:r>
      <w:proofErr w:type="spellStart"/>
      <w:r>
        <w:t>гидроразрыва</w:t>
      </w:r>
      <w:proofErr w:type="spellEnd"/>
      <w:r>
        <w:t xml:space="preserve">, </w:t>
      </w:r>
      <w:proofErr w:type="gramStart"/>
      <w:r>
        <w:t>в</w:t>
      </w:r>
      <w:proofErr w:type="gramEnd"/>
    </w:p>
    <w:p w:rsidR="00AF6263" w:rsidRDefault="00AF6263" w:rsidP="00AF6263">
      <w:pPr>
        <w:shd w:val="clear" w:color="auto" w:fill="FFFFFF"/>
        <w:spacing w:before="10" w:line="398" w:lineRule="exact"/>
        <w:ind w:left="682" w:right="29"/>
        <w:jc w:val="both"/>
      </w:pPr>
      <w:r>
        <w:rPr>
          <w:spacing w:val="-5"/>
        </w:rPr>
        <w:t xml:space="preserve">образовавшие трещины цементировочным агрегатом закачивают </w:t>
      </w:r>
      <w:proofErr w:type="spellStart"/>
      <w:r>
        <w:rPr>
          <w:spacing w:val="-5"/>
        </w:rPr>
        <w:t>проппант</w:t>
      </w:r>
      <w:proofErr w:type="spellEnd"/>
      <w:r>
        <w:rPr>
          <w:spacing w:val="-5"/>
        </w:rPr>
        <w:t xml:space="preserve">. Продавливание </w:t>
      </w:r>
      <w:proofErr w:type="spellStart"/>
      <w:r>
        <w:t>пескосмесительной</w:t>
      </w:r>
      <w:proofErr w:type="spellEnd"/>
      <w:r>
        <w:t xml:space="preserve"> жидкости (</w:t>
      </w:r>
      <w:proofErr w:type="spellStart"/>
      <w:r>
        <w:t>проппанта</w:t>
      </w:r>
      <w:proofErr w:type="spellEnd"/>
      <w:r>
        <w:t xml:space="preserve">) осуществляется </w:t>
      </w:r>
      <w:proofErr w:type="spellStart"/>
      <w:r>
        <w:t>продавочной</w:t>
      </w:r>
      <w:proofErr w:type="spellEnd"/>
      <w:r>
        <w:t xml:space="preserve"> жидкостью, которую подает насосный агрегат высокого давления.</w:t>
      </w:r>
    </w:p>
    <w:p w:rsidR="00AF6263" w:rsidRDefault="00AF6263" w:rsidP="00AF6263">
      <w:pPr>
        <w:shd w:val="clear" w:color="auto" w:fill="FFFFFF"/>
        <w:spacing w:before="10" w:line="398" w:lineRule="exact"/>
        <w:ind w:right="29"/>
        <w:jc w:val="both"/>
      </w:pPr>
      <w:r>
        <w:t xml:space="preserve">3.Приготовленные </w:t>
      </w:r>
      <w:proofErr w:type="spellStart"/>
      <w:r>
        <w:t>пескосмесительным</w:t>
      </w:r>
      <w:proofErr w:type="spellEnd"/>
      <w:r>
        <w:t xml:space="preserve"> агрегатом смеси жидкость </w:t>
      </w:r>
      <w:proofErr w:type="spellStart"/>
      <w:r>
        <w:t>гидроразрыва</w:t>
      </w:r>
      <w:proofErr w:type="spellEnd"/>
      <w:r>
        <w:t xml:space="preserve">, буферная жидкость и </w:t>
      </w:r>
      <w:proofErr w:type="spellStart"/>
      <w:r>
        <w:t>пескосмесительный</w:t>
      </w:r>
      <w:proofErr w:type="spellEnd"/>
      <w:r>
        <w:t xml:space="preserve"> раствор насосным агрегатом последовательно подается в скважину.</w:t>
      </w:r>
    </w:p>
    <w:p w:rsidR="00AF6263" w:rsidRDefault="00AF6263" w:rsidP="00AF6263">
      <w:pPr>
        <w:shd w:val="clear" w:color="auto" w:fill="FFFFFF"/>
        <w:spacing w:before="10" w:line="398" w:lineRule="exact"/>
        <w:ind w:right="29"/>
        <w:jc w:val="both"/>
        <w:rPr>
          <w:b/>
          <w:bCs/>
        </w:rPr>
      </w:pPr>
      <w:r>
        <w:t>ЗАДАНИЕ №4</w:t>
      </w:r>
    </w:p>
    <w:p w:rsidR="00AF6263" w:rsidRDefault="00AF6263" w:rsidP="00AF6263">
      <w:pPr>
        <w:shd w:val="clear" w:color="auto" w:fill="FFFFFF"/>
        <w:spacing w:line="413" w:lineRule="exact"/>
        <w:ind w:left="5" w:firstLine="480"/>
      </w:pPr>
      <w:r>
        <w:rPr>
          <w:b/>
          <w:bCs/>
        </w:rPr>
        <w:t>В каком из вариантов правильно указано назначение вспомогательной лебёдки, установленной на ремонтном агрегате АПРС - 40К?</w:t>
      </w:r>
    </w:p>
    <w:p w:rsidR="00AF6263" w:rsidRDefault="00AF6263" w:rsidP="00AF6263">
      <w:pPr>
        <w:shd w:val="clear" w:color="auto" w:fill="FFFFFF"/>
        <w:spacing w:before="96"/>
        <w:ind w:left="499"/>
      </w:pPr>
      <w:r>
        <w:t>ВАРИАНТЫ ОТВЕТОВ:</w:t>
      </w:r>
    </w:p>
    <w:p w:rsidR="00AF6263" w:rsidRDefault="00AF6263" w:rsidP="00AF6263">
      <w:pPr>
        <w:numPr>
          <w:ilvl w:val="0"/>
          <w:numId w:val="38"/>
        </w:numPr>
        <w:shd w:val="clear" w:color="auto" w:fill="FFFFFF"/>
        <w:tabs>
          <w:tab w:val="left" w:pos="710"/>
        </w:tabs>
        <w:suppressAutoHyphens w:val="0"/>
        <w:spacing w:line="422" w:lineRule="exact"/>
        <w:ind w:left="365"/>
      </w:pPr>
      <w:r>
        <w:t>Для вращения ротора.</w:t>
      </w:r>
    </w:p>
    <w:p w:rsidR="00AF6263" w:rsidRDefault="00AF6263" w:rsidP="00AF6263">
      <w:pPr>
        <w:numPr>
          <w:ilvl w:val="0"/>
          <w:numId w:val="38"/>
        </w:numPr>
        <w:shd w:val="clear" w:color="auto" w:fill="FFFFFF"/>
        <w:tabs>
          <w:tab w:val="left" w:pos="710"/>
        </w:tabs>
        <w:suppressAutoHyphens w:val="0"/>
        <w:spacing w:line="422" w:lineRule="exact"/>
        <w:ind w:left="365"/>
      </w:pPr>
      <w:r>
        <w:t>Для подъёма и опускания толевого блока.</w:t>
      </w:r>
    </w:p>
    <w:p w:rsidR="00AF6263" w:rsidRDefault="00AF6263" w:rsidP="00AF6263">
      <w:pPr>
        <w:numPr>
          <w:ilvl w:val="0"/>
          <w:numId w:val="38"/>
        </w:numPr>
        <w:shd w:val="clear" w:color="auto" w:fill="FFFFFF"/>
        <w:tabs>
          <w:tab w:val="left" w:pos="710"/>
        </w:tabs>
        <w:suppressAutoHyphens w:val="0"/>
        <w:spacing w:line="422" w:lineRule="exact"/>
        <w:ind w:left="365"/>
        <w:rPr>
          <w:spacing w:val="-2"/>
        </w:rPr>
      </w:pPr>
      <w:r>
        <w:t>Для подъёма и опускания колонны буровых труб.</w:t>
      </w:r>
    </w:p>
    <w:p w:rsidR="00AF6263" w:rsidRDefault="00AF6263" w:rsidP="00AF6263">
      <w:pPr>
        <w:numPr>
          <w:ilvl w:val="0"/>
          <w:numId w:val="38"/>
        </w:numPr>
        <w:shd w:val="clear" w:color="auto" w:fill="FFFFFF"/>
        <w:tabs>
          <w:tab w:val="left" w:pos="710"/>
        </w:tabs>
        <w:suppressAutoHyphens w:val="0"/>
        <w:spacing w:before="19" w:line="384" w:lineRule="exact"/>
        <w:ind w:left="485" w:right="3226" w:hanging="120"/>
      </w:pPr>
      <w:r>
        <w:rPr>
          <w:spacing w:val="-2"/>
        </w:rPr>
        <w:t xml:space="preserve">Для выдвижения дополнительной секции мачты. </w:t>
      </w:r>
    </w:p>
    <w:p w:rsidR="00AF6263" w:rsidRDefault="00AF6263" w:rsidP="00AF6263">
      <w:pPr>
        <w:shd w:val="clear" w:color="auto" w:fill="FFFFFF"/>
        <w:tabs>
          <w:tab w:val="left" w:pos="710"/>
        </w:tabs>
        <w:suppressAutoHyphens w:val="0"/>
        <w:spacing w:before="19" w:line="384" w:lineRule="exact"/>
        <w:ind w:left="485" w:right="3226" w:hanging="120"/>
        <w:rPr>
          <w:b/>
          <w:bCs/>
        </w:rPr>
      </w:pPr>
      <w:r>
        <w:t>ЗАДАНИЕ №5</w:t>
      </w:r>
    </w:p>
    <w:p w:rsidR="00AF6263" w:rsidRDefault="00AF6263" w:rsidP="00AF6263">
      <w:pPr>
        <w:shd w:val="clear" w:color="auto" w:fill="FFFFFF"/>
        <w:spacing w:line="413" w:lineRule="exact"/>
        <w:ind w:left="0" w:firstLine="0"/>
        <w:rPr>
          <w:b/>
          <w:bCs/>
          <w:spacing w:val="-2"/>
        </w:rPr>
      </w:pPr>
      <w:r>
        <w:rPr>
          <w:b/>
          <w:bCs/>
        </w:rPr>
        <w:t>В каком из вариантов ответов перечислено правильно и полностью основное</w:t>
      </w:r>
    </w:p>
    <w:p w:rsidR="00AF6263" w:rsidRDefault="00AF6263" w:rsidP="00AF6263">
      <w:pPr>
        <w:shd w:val="clear" w:color="auto" w:fill="FFFFFF"/>
        <w:spacing w:line="413" w:lineRule="exact"/>
        <w:ind w:firstLine="0"/>
        <w:rPr>
          <w:b/>
          <w:bCs/>
          <w:spacing w:val="-2"/>
        </w:rPr>
      </w:pPr>
      <w:r>
        <w:rPr>
          <w:b/>
          <w:bCs/>
          <w:spacing w:val="-2"/>
        </w:rPr>
        <w:t>навесное  оборудование,   входящее   в   агрегат  для   промывки   скважины   горячей</w:t>
      </w:r>
    </w:p>
    <w:p w:rsidR="00AF6263" w:rsidRDefault="00AF6263" w:rsidP="00AF6263">
      <w:pPr>
        <w:shd w:val="clear" w:color="auto" w:fill="FFFFFF"/>
        <w:spacing w:line="413" w:lineRule="exact"/>
        <w:ind w:left="0" w:firstLine="0"/>
      </w:pPr>
      <w:r>
        <w:rPr>
          <w:b/>
          <w:bCs/>
          <w:spacing w:val="-2"/>
        </w:rPr>
        <w:t>нефтью АДПМ12/150?</w:t>
      </w:r>
    </w:p>
    <w:p w:rsidR="00AF6263" w:rsidRDefault="00AF6263" w:rsidP="00AF6263">
      <w:pPr>
        <w:shd w:val="clear" w:color="auto" w:fill="FFFFFF"/>
        <w:spacing w:before="101"/>
        <w:ind w:left="494"/>
      </w:pPr>
      <w:r>
        <w:t>ВАРИАНТЫ ОТВЕТОВ:</w:t>
      </w:r>
    </w:p>
    <w:p w:rsidR="00AF6263" w:rsidRDefault="00AF6263" w:rsidP="00AF6263">
      <w:pPr>
        <w:shd w:val="clear" w:color="auto" w:fill="FFFFFF"/>
        <w:spacing w:line="413" w:lineRule="exact"/>
        <w:ind w:left="614"/>
        <w:rPr>
          <w:spacing w:val="-1"/>
        </w:rPr>
      </w:pPr>
      <w:r>
        <w:t>1 .Нагревателя змеевикового типа, цистерны, топливной системы, нагнетательного</w:t>
      </w:r>
    </w:p>
    <w:p w:rsidR="00AF6263" w:rsidRDefault="00AF6263" w:rsidP="00AF6263">
      <w:pPr>
        <w:shd w:val="clear" w:color="auto" w:fill="FFFFFF"/>
        <w:spacing w:line="413" w:lineRule="exact"/>
        <w:ind w:left="58"/>
      </w:pPr>
      <w:r>
        <w:rPr>
          <w:spacing w:val="-1"/>
        </w:rPr>
        <w:t>насоса нефти, системы пожарного тушения.</w:t>
      </w:r>
    </w:p>
    <w:p w:rsidR="00AF6263" w:rsidRDefault="00AF6263" w:rsidP="00AF6263">
      <w:pPr>
        <w:shd w:val="clear" w:color="auto" w:fill="FFFFFF"/>
        <w:spacing w:line="413" w:lineRule="exact"/>
        <w:ind w:left="605"/>
        <w:rPr>
          <w:spacing w:val="-1"/>
        </w:rPr>
      </w:pPr>
      <w:r>
        <w:t xml:space="preserve">2.Котла, водяного насоса высокого давления нефти, </w:t>
      </w:r>
      <w:proofErr w:type="spellStart"/>
      <w:r>
        <w:t>КИПиА</w:t>
      </w:r>
      <w:proofErr w:type="spellEnd"/>
      <w:r>
        <w:t>.</w:t>
      </w:r>
    </w:p>
    <w:p w:rsidR="00AF6263" w:rsidRDefault="00AF6263" w:rsidP="00AF6263">
      <w:pPr>
        <w:shd w:val="clear" w:color="auto" w:fill="FFFFFF"/>
        <w:spacing w:line="413" w:lineRule="exact"/>
        <w:ind w:left="590"/>
      </w:pPr>
      <w:r>
        <w:rPr>
          <w:spacing w:val="-1"/>
        </w:rPr>
        <w:t xml:space="preserve">3.Нагревателя   змеевикового   типа,  топливной   системы,   </w:t>
      </w:r>
      <w:proofErr w:type="spellStart"/>
      <w:r>
        <w:rPr>
          <w:spacing w:val="-1"/>
        </w:rPr>
        <w:t>нагнетатнльного</w:t>
      </w:r>
      <w:proofErr w:type="spellEnd"/>
      <w:r>
        <w:rPr>
          <w:spacing w:val="-1"/>
        </w:rPr>
        <w:t xml:space="preserve">   насоса</w:t>
      </w:r>
      <w:r>
        <w:t xml:space="preserve"> высокого давления нефти, системы инертного газа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</w:t>
      </w:r>
      <w:proofErr w:type="spellStart"/>
      <w:r>
        <w:t>КИПиА</w:t>
      </w:r>
      <w:proofErr w:type="spellEnd"/>
      <w:r>
        <w:t>.</w:t>
      </w:r>
    </w:p>
    <w:p w:rsidR="00AF6263" w:rsidRDefault="00AF6263" w:rsidP="00AF6263">
      <w:pPr>
        <w:shd w:val="clear" w:color="auto" w:fill="FFFFFF"/>
        <w:spacing w:before="134"/>
        <w:ind w:left="480"/>
        <w:rPr>
          <w:b/>
          <w:bCs/>
        </w:rPr>
      </w:pPr>
      <w:r>
        <w:t>ЗАДАНИЕ №6</w:t>
      </w:r>
    </w:p>
    <w:p w:rsidR="00AF6263" w:rsidRDefault="00AF6263" w:rsidP="00AF6263">
      <w:pPr>
        <w:shd w:val="clear" w:color="auto" w:fill="FFFFFF"/>
        <w:spacing w:before="14" w:line="413" w:lineRule="exact"/>
        <w:ind w:firstLine="490"/>
      </w:pPr>
      <w:r>
        <w:rPr>
          <w:b/>
          <w:bCs/>
        </w:rPr>
        <w:t>В каком из вариантов правильно указан привод водоподающего насоса агрегата ЦА - 320?</w:t>
      </w:r>
    </w:p>
    <w:p w:rsidR="00AF6263" w:rsidRDefault="00AF6263" w:rsidP="00AF6263">
      <w:pPr>
        <w:shd w:val="clear" w:color="auto" w:fill="FFFFFF"/>
        <w:spacing w:before="110"/>
        <w:ind w:left="490"/>
      </w:pPr>
      <w:r>
        <w:t>ВАРИАНТЫ ОТВЕТОВ:</w:t>
      </w:r>
    </w:p>
    <w:p w:rsidR="00AF6263" w:rsidRDefault="00AF6263" w:rsidP="00AF6263">
      <w:pPr>
        <w:numPr>
          <w:ilvl w:val="0"/>
          <w:numId w:val="27"/>
        </w:numPr>
        <w:shd w:val="clear" w:color="auto" w:fill="FFFFFF"/>
        <w:tabs>
          <w:tab w:val="left" w:pos="835"/>
        </w:tabs>
        <w:suppressAutoHyphens w:val="0"/>
        <w:spacing w:before="14" w:line="408" w:lineRule="exact"/>
        <w:ind w:left="24" w:firstLine="542"/>
        <w:jc w:val="both"/>
        <w:rPr>
          <w:spacing w:val="-1"/>
        </w:rPr>
      </w:pPr>
      <w:r>
        <w:t xml:space="preserve">В зависимости от загрузки двигателя базовой машины крутящий момент может быть подведён к </w:t>
      </w:r>
      <w:proofErr w:type="spellStart"/>
      <w:r>
        <w:t>водопадающему</w:t>
      </w:r>
      <w:proofErr w:type="spellEnd"/>
      <w:r>
        <w:t xml:space="preserve"> насосу либо от двигателя базовой машины, либо от вспомогательного двигателя.</w:t>
      </w:r>
    </w:p>
    <w:p w:rsidR="00AF6263" w:rsidRDefault="00AF6263" w:rsidP="00AF6263">
      <w:pPr>
        <w:numPr>
          <w:ilvl w:val="0"/>
          <w:numId w:val="27"/>
        </w:numPr>
        <w:shd w:val="clear" w:color="auto" w:fill="FFFFFF"/>
        <w:tabs>
          <w:tab w:val="left" w:pos="835"/>
        </w:tabs>
        <w:suppressAutoHyphens w:val="0"/>
        <w:spacing w:before="5" w:line="408" w:lineRule="exact"/>
        <w:ind w:left="24" w:right="10" w:firstLine="542"/>
        <w:jc w:val="both"/>
        <w:rPr>
          <w:spacing w:val="-1"/>
        </w:rPr>
      </w:pPr>
      <w:r>
        <w:rPr>
          <w:spacing w:val="-1"/>
        </w:rPr>
        <w:t xml:space="preserve">К </w:t>
      </w:r>
      <w:proofErr w:type="spellStart"/>
      <w:r>
        <w:rPr>
          <w:spacing w:val="-1"/>
        </w:rPr>
        <w:t>водоподающему</w:t>
      </w:r>
      <w:proofErr w:type="spellEnd"/>
      <w:r>
        <w:rPr>
          <w:spacing w:val="-1"/>
        </w:rPr>
        <w:t xml:space="preserve"> центробежному насосу ЦНС подводится крутящий момент от </w:t>
      </w:r>
      <w:r>
        <w:t>двигателя базовой машины через редуктор отбора мощности.</w:t>
      </w:r>
    </w:p>
    <w:p w:rsidR="00AF6263" w:rsidRDefault="00AF6263" w:rsidP="00AF6263">
      <w:pPr>
        <w:numPr>
          <w:ilvl w:val="0"/>
          <w:numId w:val="27"/>
        </w:numPr>
        <w:shd w:val="clear" w:color="auto" w:fill="FFFFFF"/>
        <w:tabs>
          <w:tab w:val="left" w:pos="835"/>
        </w:tabs>
        <w:suppressAutoHyphens w:val="0"/>
        <w:spacing w:before="5" w:line="408" w:lineRule="exact"/>
        <w:ind w:left="24" w:right="19" w:firstLine="542"/>
        <w:jc w:val="both"/>
      </w:pPr>
      <w:r>
        <w:rPr>
          <w:spacing w:val="-1"/>
        </w:rPr>
        <w:lastRenderedPageBreak/>
        <w:t xml:space="preserve">К </w:t>
      </w:r>
      <w:proofErr w:type="spellStart"/>
      <w:r>
        <w:rPr>
          <w:spacing w:val="-1"/>
        </w:rPr>
        <w:t>водопадающему</w:t>
      </w:r>
      <w:proofErr w:type="spellEnd"/>
      <w:r>
        <w:rPr>
          <w:spacing w:val="-1"/>
        </w:rPr>
        <w:t xml:space="preserve"> насосу агрегата ЦН</w:t>
      </w:r>
      <w:proofErr w:type="gramStart"/>
      <w:r>
        <w:rPr>
          <w:spacing w:val="-1"/>
        </w:rPr>
        <w:t>С-</w:t>
      </w:r>
      <w:proofErr w:type="gramEnd"/>
      <w:r>
        <w:rPr>
          <w:spacing w:val="-1"/>
        </w:rPr>
        <w:t xml:space="preserve"> подводится крутящий момент от </w:t>
      </w:r>
      <w:r>
        <w:t>вспомогательного двигателя через коробку передачи.</w:t>
      </w:r>
    </w:p>
    <w:p w:rsidR="00AF6263" w:rsidRDefault="00AF6263" w:rsidP="00AF6263">
      <w:pPr>
        <w:shd w:val="clear" w:color="auto" w:fill="FFFFFF"/>
        <w:spacing w:before="106"/>
        <w:ind w:left="456"/>
        <w:rPr>
          <w:b/>
          <w:bCs/>
        </w:rPr>
      </w:pPr>
      <w:r>
        <w:t>ЗАДАНИЕ №7</w:t>
      </w:r>
    </w:p>
    <w:p w:rsidR="00AF6263" w:rsidRDefault="00AF6263" w:rsidP="00AF6263">
      <w:pPr>
        <w:shd w:val="clear" w:color="auto" w:fill="FFFFFF"/>
        <w:spacing w:before="125"/>
        <w:ind w:left="0" w:firstLine="0"/>
        <w:rPr>
          <w:b/>
          <w:bCs/>
          <w:spacing w:val="-7"/>
        </w:rPr>
      </w:pPr>
      <w:r>
        <w:rPr>
          <w:b/>
          <w:bCs/>
        </w:rPr>
        <w:t xml:space="preserve">За счёт чего можно менять плотность  </w:t>
      </w:r>
      <w:proofErr w:type="spellStart"/>
      <w:r>
        <w:rPr>
          <w:b/>
          <w:bCs/>
        </w:rPr>
        <w:t>гампонажного</w:t>
      </w:r>
      <w:proofErr w:type="spellEnd"/>
      <w:r>
        <w:rPr>
          <w:b/>
          <w:bCs/>
        </w:rPr>
        <w:t xml:space="preserve"> раствора смесительного</w:t>
      </w:r>
    </w:p>
    <w:p w:rsidR="00AF6263" w:rsidRDefault="00AF6263" w:rsidP="00AF6263">
      <w:pPr>
        <w:shd w:val="clear" w:color="auto" w:fill="FFFFFF"/>
        <w:ind w:left="19"/>
      </w:pPr>
      <w:r>
        <w:rPr>
          <w:b/>
          <w:bCs/>
          <w:spacing w:val="-7"/>
        </w:rPr>
        <w:t>агрегата?</w:t>
      </w:r>
    </w:p>
    <w:p w:rsidR="00AF6263" w:rsidRDefault="00AF6263" w:rsidP="00AF6263">
      <w:pPr>
        <w:shd w:val="clear" w:color="auto" w:fill="FFFFFF"/>
        <w:spacing w:before="134"/>
        <w:ind w:left="461"/>
      </w:pPr>
      <w:r>
        <w:t>ВАРИАНТЫ ОТВЕТОВ:</w:t>
      </w:r>
    </w:p>
    <w:p w:rsidR="00AF6263" w:rsidRDefault="00AF6263" w:rsidP="00AF6263">
      <w:pPr>
        <w:numPr>
          <w:ilvl w:val="0"/>
          <w:numId w:val="30"/>
        </w:numPr>
        <w:shd w:val="clear" w:color="auto" w:fill="FFFFFF"/>
        <w:tabs>
          <w:tab w:val="left" w:pos="667"/>
        </w:tabs>
        <w:suppressAutoHyphens w:val="0"/>
        <w:spacing w:before="10" w:line="413" w:lineRule="exact"/>
        <w:ind w:left="667" w:hanging="350"/>
      </w:pPr>
      <w:r>
        <w:t>За счет   перестановки сменных насадок в смешивающем устройстве вакуумного типа.</w:t>
      </w:r>
    </w:p>
    <w:p w:rsidR="00AF6263" w:rsidRDefault="00AF6263" w:rsidP="00AF6263">
      <w:pPr>
        <w:numPr>
          <w:ilvl w:val="0"/>
          <w:numId w:val="30"/>
        </w:numPr>
        <w:shd w:val="clear" w:color="auto" w:fill="FFFFFF"/>
        <w:tabs>
          <w:tab w:val="left" w:pos="667"/>
        </w:tabs>
        <w:suppressAutoHyphens w:val="0"/>
        <w:spacing w:line="413" w:lineRule="exact"/>
        <w:ind w:left="667" w:hanging="350"/>
      </w:pPr>
      <w:r>
        <w:t>За счёт изменения подачи песка в загрузочную воронку с помощью дозирующего шнека.</w:t>
      </w:r>
    </w:p>
    <w:p w:rsidR="00AF6263" w:rsidRDefault="00AF6263" w:rsidP="00AF6263">
      <w:pPr>
        <w:numPr>
          <w:ilvl w:val="0"/>
          <w:numId w:val="30"/>
        </w:numPr>
        <w:shd w:val="clear" w:color="auto" w:fill="FFFFFF"/>
        <w:tabs>
          <w:tab w:val="left" w:pos="667"/>
        </w:tabs>
        <w:suppressAutoHyphens w:val="0"/>
        <w:spacing w:before="10" w:line="413" w:lineRule="exact"/>
        <w:ind w:left="667" w:hanging="350"/>
      </w:pPr>
      <w:r>
        <w:t>За счет перестановки сменных насадок или за счёт изменения подачи песка    в загрузочную воронку.</w:t>
      </w:r>
    </w:p>
    <w:p w:rsidR="00AF6263" w:rsidRDefault="00AF6263" w:rsidP="00AF6263">
      <w:pPr>
        <w:shd w:val="clear" w:color="auto" w:fill="FFFFFF"/>
        <w:tabs>
          <w:tab w:val="left" w:pos="9101"/>
        </w:tabs>
        <w:spacing w:line="370" w:lineRule="exact"/>
        <w:ind w:left="480"/>
        <w:rPr>
          <w:b/>
          <w:bCs/>
        </w:rPr>
      </w:pPr>
      <w:r>
        <w:t>ЗАДАНИЕ №8</w:t>
      </w:r>
      <w:r>
        <w:rPr>
          <w:rFonts w:ascii="Arial" w:hAnsi="Arial" w:cs="Arial"/>
        </w:rPr>
        <w:tab/>
      </w:r>
    </w:p>
    <w:p w:rsidR="00AF6263" w:rsidRDefault="00AF6263" w:rsidP="00AF6263">
      <w:pPr>
        <w:shd w:val="clear" w:color="auto" w:fill="FFFFFF"/>
        <w:spacing w:line="370" w:lineRule="exact"/>
        <w:ind w:left="0" w:firstLine="0"/>
      </w:pPr>
      <w:r>
        <w:rPr>
          <w:b/>
          <w:bCs/>
        </w:rPr>
        <w:t xml:space="preserve">Какой тип смесителя установлен на </w:t>
      </w:r>
      <w:proofErr w:type="spellStart"/>
      <w:r>
        <w:rPr>
          <w:b/>
          <w:bCs/>
        </w:rPr>
        <w:t>пескосмесительном</w:t>
      </w:r>
      <w:proofErr w:type="spellEnd"/>
      <w:r>
        <w:rPr>
          <w:b/>
          <w:bCs/>
        </w:rPr>
        <w:t xml:space="preserve"> агрегате?</w:t>
      </w:r>
    </w:p>
    <w:p w:rsidR="00AF6263" w:rsidRDefault="00AF6263" w:rsidP="00AF6263">
      <w:pPr>
        <w:shd w:val="clear" w:color="auto" w:fill="FFFFFF"/>
        <w:spacing w:before="10" w:line="370" w:lineRule="exact"/>
        <w:ind w:left="494"/>
      </w:pPr>
      <w:r>
        <w:t>ВАРИАНТЫ ОТВЕТОВ:</w:t>
      </w:r>
    </w:p>
    <w:p w:rsidR="00AF6263" w:rsidRDefault="00AF6263" w:rsidP="00AF6263">
      <w:pPr>
        <w:numPr>
          <w:ilvl w:val="0"/>
          <w:numId w:val="17"/>
        </w:numPr>
        <w:shd w:val="clear" w:color="auto" w:fill="FFFFFF"/>
        <w:tabs>
          <w:tab w:val="left" w:pos="715"/>
        </w:tabs>
        <w:suppressAutoHyphens w:val="0"/>
        <w:spacing w:line="370" w:lineRule="exact"/>
        <w:ind w:left="365"/>
        <w:rPr>
          <w:spacing w:val="-1"/>
        </w:rPr>
      </w:pPr>
      <w:r>
        <w:t xml:space="preserve">Лопастный </w:t>
      </w:r>
      <w:proofErr w:type="spellStart"/>
      <w:r>
        <w:t>двухвальный</w:t>
      </w:r>
      <w:proofErr w:type="spellEnd"/>
      <w:r>
        <w:t>, корытообразный смеситель.</w:t>
      </w:r>
    </w:p>
    <w:p w:rsidR="00AF6263" w:rsidRDefault="00AF6263" w:rsidP="00AF6263">
      <w:pPr>
        <w:numPr>
          <w:ilvl w:val="0"/>
          <w:numId w:val="17"/>
        </w:numPr>
        <w:shd w:val="clear" w:color="auto" w:fill="FFFFFF"/>
        <w:tabs>
          <w:tab w:val="left" w:pos="715"/>
        </w:tabs>
        <w:suppressAutoHyphens w:val="0"/>
        <w:spacing w:before="130" w:line="240" w:lineRule="auto"/>
        <w:ind w:left="365"/>
        <w:rPr>
          <w:spacing w:val="-2"/>
        </w:rPr>
      </w:pPr>
      <w:r>
        <w:rPr>
          <w:spacing w:val="-1"/>
        </w:rPr>
        <w:t xml:space="preserve">Смеситель </w:t>
      </w:r>
      <w:proofErr w:type="spellStart"/>
      <w:r>
        <w:rPr>
          <w:spacing w:val="-1"/>
        </w:rPr>
        <w:t>гидровакумного</w:t>
      </w:r>
      <w:proofErr w:type="spellEnd"/>
      <w:r>
        <w:rPr>
          <w:spacing w:val="-1"/>
        </w:rPr>
        <w:t xml:space="preserve"> типа.</w:t>
      </w:r>
    </w:p>
    <w:p w:rsidR="00AF6263" w:rsidRDefault="00AF6263" w:rsidP="00AF6263">
      <w:pPr>
        <w:numPr>
          <w:ilvl w:val="0"/>
          <w:numId w:val="17"/>
        </w:numPr>
        <w:shd w:val="clear" w:color="auto" w:fill="FFFFFF"/>
        <w:tabs>
          <w:tab w:val="left" w:pos="715"/>
        </w:tabs>
        <w:suppressAutoHyphens w:val="0"/>
        <w:spacing w:before="43" w:line="389" w:lineRule="exact"/>
        <w:ind w:left="490" w:right="2650" w:hanging="125"/>
        <w:rPr>
          <w:b/>
          <w:bCs/>
          <w:spacing w:val="-2"/>
        </w:rPr>
      </w:pPr>
      <w:r>
        <w:rPr>
          <w:spacing w:val="-2"/>
        </w:rPr>
        <w:t xml:space="preserve">Лопастной чашеобразной формы с коническим днищем. </w:t>
      </w:r>
      <w:r>
        <w:t>ЗАДАНИЕ №9</w:t>
      </w:r>
    </w:p>
    <w:p w:rsidR="00AF6263" w:rsidRDefault="00AF6263" w:rsidP="00AF6263">
      <w:pPr>
        <w:shd w:val="clear" w:color="auto" w:fill="FFFFFF"/>
        <w:spacing w:line="398" w:lineRule="exact"/>
        <w:ind w:left="53"/>
      </w:pPr>
      <w:r>
        <w:rPr>
          <w:b/>
          <w:bCs/>
          <w:spacing w:val="-2"/>
        </w:rPr>
        <w:t xml:space="preserve">В   каком   из   вариантов   правильно   указано   условное   обозначение   насосной </w:t>
      </w:r>
      <w:r>
        <w:rPr>
          <w:b/>
          <w:bCs/>
        </w:rPr>
        <w:t>установки смонтированной на автомобиле и имеющий мерный бак, два насоса с максимальным давление в 6З МПа и мощностью 160 Квт?</w:t>
      </w:r>
    </w:p>
    <w:p w:rsidR="00AF6263" w:rsidRDefault="00AF6263" w:rsidP="00AF6263">
      <w:pPr>
        <w:shd w:val="clear" w:color="auto" w:fill="FFFFFF"/>
        <w:spacing w:line="398" w:lineRule="exact"/>
        <w:ind w:left="53"/>
      </w:pPr>
      <w:r>
        <w:t>ВАРИАНТЫ ОТВЕТОВ:</w:t>
      </w:r>
    </w:p>
    <w:p w:rsidR="00AF6263" w:rsidRDefault="00AF6263" w:rsidP="00AF6263">
      <w:pPr>
        <w:shd w:val="clear" w:color="auto" w:fill="FFFFFF"/>
        <w:spacing w:line="398" w:lineRule="exact"/>
        <w:ind w:left="53"/>
      </w:pPr>
      <w:r>
        <w:t>1.УНЦ</w:t>
      </w:r>
      <w:proofErr w:type="gramStart"/>
      <w:r>
        <w:t>2</w:t>
      </w:r>
      <w:proofErr w:type="gramEnd"/>
      <w:r>
        <w:t xml:space="preserve">- 160*63 </w:t>
      </w:r>
    </w:p>
    <w:p w:rsidR="00AF6263" w:rsidRDefault="00AF6263" w:rsidP="00AF6263">
      <w:pPr>
        <w:shd w:val="clear" w:color="auto" w:fill="FFFFFF"/>
        <w:spacing w:line="398" w:lineRule="exact"/>
        <w:ind w:left="53"/>
      </w:pPr>
      <w:r>
        <w:t xml:space="preserve">2.УНБ2-160*63 </w:t>
      </w:r>
    </w:p>
    <w:p w:rsidR="00AF6263" w:rsidRDefault="00AF6263" w:rsidP="00AF6263">
      <w:pPr>
        <w:shd w:val="clear" w:color="auto" w:fill="FFFFFF"/>
        <w:spacing w:line="398" w:lineRule="exact"/>
        <w:ind w:left="53"/>
      </w:pPr>
      <w:r>
        <w:t xml:space="preserve">З.УНБ-63*160 </w:t>
      </w:r>
    </w:p>
    <w:p w:rsidR="00AF6263" w:rsidRDefault="00AF6263" w:rsidP="00AF6263">
      <w:pPr>
        <w:shd w:val="clear" w:color="auto" w:fill="FFFFFF"/>
        <w:spacing w:line="398" w:lineRule="exact"/>
        <w:ind w:left="53"/>
        <w:rPr>
          <w:b/>
          <w:bCs/>
        </w:rPr>
      </w:pPr>
      <w:r>
        <w:t>ЗАДАНИЕ №10</w:t>
      </w:r>
    </w:p>
    <w:p w:rsidR="00AF6263" w:rsidRDefault="00AF6263" w:rsidP="00AF6263">
      <w:pPr>
        <w:shd w:val="clear" w:color="auto" w:fill="FFFFFF"/>
        <w:spacing w:line="398" w:lineRule="exact"/>
        <w:ind w:left="19" w:firstLine="422"/>
      </w:pPr>
      <w:r>
        <w:rPr>
          <w:b/>
          <w:bCs/>
        </w:rPr>
        <w:t>В каком из вариантов ответов правильно и полностью указано назначение подпорного насоса НБЧ-160/63 установленного в установке нагнетания газов УНГ 8/15?</w:t>
      </w:r>
    </w:p>
    <w:p w:rsidR="00AF6263" w:rsidRDefault="00AF6263" w:rsidP="00AF6263">
      <w:pPr>
        <w:shd w:val="clear" w:color="auto" w:fill="FFFFFF"/>
        <w:spacing w:before="110"/>
        <w:ind w:left="499"/>
      </w:pPr>
      <w:r>
        <w:t>ВАРИАНТЫ ОТВЕТОВ:</w:t>
      </w:r>
    </w:p>
    <w:p w:rsidR="00AF6263" w:rsidRDefault="00AF6263" w:rsidP="00AF6263">
      <w:pPr>
        <w:numPr>
          <w:ilvl w:val="0"/>
          <w:numId w:val="39"/>
        </w:numPr>
        <w:shd w:val="clear" w:color="auto" w:fill="FFFFFF"/>
        <w:tabs>
          <w:tab w:val="left" w:pos="715"/>
        </w:tabs>
        <w:suppressAutoHyphens w:val="0"/>
        <w:spacing w:before="14" w:line="413" w:lineRule="exact"/>
        <w:ind w:left="715" w:hanging="355"/>
      </w:pPr>
      <w:r>
        <w:t xml:space="preserve">Подпорный насос предназначен для питания </w:t>
      </w:r>
      <w:proofErr w:type="spellStart"/>
      <w:r>
        <w:t>газобустерного</w:t>
      </w:r>
      <w:proofErr w:type="spellEnd"/>
      <w:r>
        <w:t xml:space="preserve"> насоса водой и </w:t>
      </w:r>
      <w:r>
        <w:rPr>
          <w:spacing w:val="-1"/>
        </w:rPr>
        <w:t xml:space="preserve">формирования внутри компрессорных камер жидкого раствора, обеспечивающего </w:t>
      </w:r>
      <w:proofErr w:type="spellStart"/>
      <w:r>
        <w:t>компремирование</w:t>
      </w:r>
      <w:proofErr w:type="spellEnd"/>
      <w:r>
        <w:t xml:space="preserve"> и охлаждение предварительно сжатого в компрессоре воздуха.</w:t>
      </w:r>
    </w:p>
    <w:p w:rsidR="00AF6263" w:rsidRDefault="00AF6263" w:rsidP="00AF6263">
      <w:pPr>
        <w:numPr>
          <w:ilvl w:val="0"/>
          <w:numId w:val="39"/>
        </w:numPr>
        <w:shd w:val="clear" w:color="auto" w:fill="FFFFFF"/>
        <w:tabs>
          <w:tab w:val="left" w:pos="715"/>
        </w:tabs>
        <w:suppressAutoHyphens w:val="0"/>
        <w:spacing w:line="413" w:lineRule="exact"/>
        <w:ind w:left="360"/>
        <w:rPr>
          <w:spacing w:val="-1"/>
        </w:rPr>
      </w:pPr>
      <w:r>
        <w:t>Подпорный насос обеспечивает закачку воды в мерный бак.</w:t>
      </w:r>
    </w:p>
    <w:p w:rsidR="00AF6263" w:rsidRDefault="00AF6263" w:rsidP="00AF6263">
      <w:pPr>
        <w:numPr>
          <w:ilvl w:val="0"/>
          <w:numId w:val="39"/>
        </w:numPr>
        <w:shd w:val="clear" w:color="auto" w:fill="FFFFFF"/>
        <w:tabs>
          <w:tab w:val="left" w:pos="715"/>
        </w:tabs>
        <w:suppressAutoHyphens w:val="0"/>
        <w:spacing w:line="413" w:lineRule="exact"/>
        <w:ind w:left="715" w:right="442" w:hanging="355"/>
      </w:pPr>
      <w:r>
        <w:rPr>
          <w:spacing w:val="-1"/>
        </w:rPr>
        <w:t xml:space="preserve">Подпорный насос обеспечивает подачу концентрированного пенообразующего </w:t>
      </w:r>
      <w:r>
        <w:t>раствора ПАВ в нагнетательную линию установки.</w:t>
      </w:r>
    </w:p>
    <w:p w:rsidR="00AF6263" w:rsidRDefault="00AF6263" w:rsidP="00AF6263">
      <w:pPr>
        <w:shd w:val="clear" w:color="auto" w:fill="FFFFFF"/>
        <w:spacing w:line="389" w:lineRule="exact"/>
        <w:ind w:left="34" w:firstLine="120"/>
      </w:pPr>
    </w:p>
    <w:p w:rsidR="00AF6263" w:rsidRDefault="00AF6263" w:rsidP="00AF6263">
      <w:pPr>
        <w:shd w:val="clear" w:color="auto" w:fill="FFFFFF"/>
        <w:spacing w:line="389" w:lineRule="exact"/>
        <w:ind w:left="34" w:firstLine="120"/>
      </w:pPr>
      <w:r>
        <w:lastRenderedPageBreak/>
        <w:t>ЗАДАНИЕ №11</w:t>
      </w:r>
    </w:p>
    <w:p w:rsidR="00AF6263" w:rsidRDefault="00AF6263" w:rsidP="00AF6263">
      <w:pPr>
        <w:shd w:val="clear" w:color="auto" w:fill="FFFFFF"/>
        <w:spacing w:line="389" w:lineRule="exact"/>
        <w:ind w:left="34" w:firstLine="0"/>
        <w:rPr>
          <w:spacing w:val="-2"/>
        </w:rPr>
      </w:pPr>
      <w:r>
        <w:t xml:space="preserve"> </w:t>
      </w:r>
      <w:r>
        <w:rPr>
          <w:b/>
          <w:bCs/>
        </w:rPr>
        <w:t xml:space="preserve">За   счет   чего   можно   изменить   величину   давления   и   подачу   жидкости   в </w:t>
      </w:r>
      <w:proofErr w:type="spellStart"/>
      <w:r>
        <w:rPr>
          <w:b/>
          <w:bCs/>
        </w:rPr>
        <w:t>газобустерном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>насосе</w:t>
      </w:r>
      <w:proofErr w:type="gramEnd"/>
      <w:r>
        <w:rPr>
          <w:b/>
          <w:bCs/>
        </w:rPr>
        <w:t xml:space="preserve"> установленном на установке нагнетания газов УНГ 8/15? </w:t>
      </w:r>
      <w:r>
        <w:t>ВАРИАНТЫ ОТВЕТОВ:</w:t>
      </w:r>
    </w:p>
    <w:p w:rsidR="00AF6263" w:rsidRDefault="00AF6263" w:rsidP="00AF6263">
      <w:pPr>
        <w:numPr>
          <w:ilvl w:val="0"/>
          <w:numId w:val="7"/>
        </w:numPr>
        <w:shd w:val="clear" w:color="auto" w:fill="FFFFFF"/>
        <w:tabs>
          <w:tab w:val="left" w:pos="686"/>
        </w:tabs>
        <w:suppressAutoHyphens w:val="0"/>
        <w:spacing w:line="413" w:lineRule="exact"/>
        <w:ind w:left="686" w:hanging="350"/>
      </w:pPr>
      <w:r>
        <w:rPr>
          <w:spacing w:val="-2"/>
        </w:rPr>
        <w:t xml:space="preserve">Изменение   давления   и   подачи   жидкости   достигается   при   помощи   сменных </w:t>
      </w:r>
      <w:r>
        <w:t>цилиндрических втулок и поршневой насоса.</w:t>
      </w:r>
    </w:p>
    <w:p w:rsidR="00AF6263" w:rsidRDefault="00AF6263" w:rsidP="00AF6263">
      <w:pPr>
        <w:numPr>
          <w:ilvl w:val="0"/>
          <w:numId w:val="7"/>
        </w:numPr>
        <w:shd w:val="clear" w:color="auto" w:fill="FFFFFF"/>
        <w:tabs>
          <w:tab w:val="left" w:pos="686"/>
        </w:tabs>
        <w:suppressAutoHyphens w:val="0"/>
        <w:spacing w:line="413" w:lineRule="exact"/>
        <w:ind w:left="686" w:hanging="350"/>
      </w:pPr>
      <w:r>
        <w:t>Изменение давления и подачи жидкости достигается при помощи числа оборотов двигателя.</w:t>
      </w:r>
    </w:p>
    <w:p w:rsidR="00AF6263" w:rsidRDefault="00AF6263" w:rsidP="00AF6263">
      <w:pPr>
        <w:numPr>
          <w:ilvl w:val="0"/>
          <w:numId w:val="7"/>
        </w:numPr>
        <w:shd w:val="clear" w:color="auto" w:fill="FFFFFF"/>
        <w:tabs>
          <w:tab w:val="left" w:pos="686"/>
        </w:tabs>
        <w:suppressAutoHyphens w:val="0"/>
        <w:spacing w:line="413" w:lineRule="exact"/>
        <w:ind w:left="686" w:hanging="350"/>
      </w:pPr>
      <w:r>
        <w:t>Изменение  давления   и   подачи   жидкости  достигается   за  счет   переключения скоростей коробки передач.</w:t>
      </w:r>
    </w:p>
    <w:p w:rsidR="00AF6263" w:rsidRDefault="00AF6263" w:rsidP="00AF6263">
      <w:pPr>
        <w:shd w:val="clear" w:color="auto" w:fill="FFFFFF"/>
        <w:spacing w:line="403" w:lineRule="exact"/>
        <w:ind w:firstLine="115"/>
      </w:pPr>
      <w:r>
        <w:t>ЗАДАНИЕ №12</w:t>
      </w:r>
    </w:p>
    <w:p w:rsidR="00AF6263" w:rsidRDefault="00AF6263" w:rsidP="00AF6263">
      <w:pPr>
        <w:shd w:val="clear" w:color="auto" w:fill="FFFFFF"/>
        <w:spacing w:line="403" w:lineRule="exact"/>
        <w:ind w:firstLine="115"/>
      </w:pPr>
      <w:r>
        <w:t xml:space="preserve"> </w:t>
      </w:r>
      <w:r>
        <w:rPr>
          <w:b/>
          <w:bCs/>
        </w:rPr>
        <w:t xml:space="preserve">В  каком  из  вариантов  ответов  правильно  перечислены   насосные  </w:t>
      </w:r>
      <w:proofErr w:type="gramStart"/>
      <w:r>
        <w:rPr>
          <w:b/>
          <w:bCs/>
        </w:rPr>
        <w:t>агрегаты</w:t>
      </w:r>
      <w:proofErr w:type="gramEnd"/>
      <w:r>
        <w:rPr>
          <w:b/>
          <w:bCs/>
        </w:rPr>
        <w:t xml:space="preserve"> участвующие в производстве пены в установке УНГ 8/15?</w:t>
      </w:r>
    </w:p>
    <w:p w:rsidR="00AF6263" w:rsidRDefault="00AF6263" w:rsidP="00AF6263">
      <w:pPr>
        <w:shd w:val="clear" w:color="auto" w:fill="FFFFFF"/>
        <w:spacing w:before="110"/>
        <w:ind w:left="456"/>
      </w:pPr>
      <w:r>
        <w:t>ВАРИАНТЫ ОТВЕТОВ:</w:t>
      </w:r>
    </w:p>
    <w:p w:rsidR="00AF6263" w:rsidRDefault="00AF6263" w:rsidP="00AF6263">
      <w:pPr>
        <w:numPr>
          <w:ilvl w:val="0"/>
          <w:numId w:val="23"/>
        </w:numPr>
        <w:shd w:val="clear" w:color="auto" w:fill="FFFFFF"/>
        <w:suppressAutoHyphens w:val="0"/>
        <w:spacing w:before="110" w:line="240" w:lineRule="auto"/>
      </w:pPr>
      <w:proofErr w:type="spellStart"/>
      <w:r>
        <w:t>Газобустерный</w:t>
      </w:r>
      <w:proofErr w:type="spellEnd"/>
      <w:r>
        <w:t xml:space="preserve"> насос, компрессор, водяной насос</w:t>
      </w:r>
    </w:p>
    <w:p w:rsidR="00AF6263" w:rsidRDefault="00AF6263" w:rsidP="00AF6263">
      <w:pPr>
        <w:shd w:val="clear" w:color="auto" w:fill="FFFFFF"/>
        <w:spacing w:before="110"/>
        <w:ind w:left="456"/>
      </w:pPr>
      <w:r>
        <w:t>2. Подпорный насос, компрессор, дозирующий насос</w:t>
      </w:r>
    </w:p>
    <w:p w:rsidR="00AF6263" w:rsidRDefault="00AF6263" w:rsidP="00AF6263">
      <w:pPr>
        <w:shd w:val="clear" w:color="auto" w:fill="FFFFFF"/>
        <w:spacing w:before="110"/>
        <w:ind w:left="456"/>
      </w:pPr>
      <w:r>
        <w:t xml:space="preserve">3. </w:t>
      </w:r>
      <w:proofErr w:type="spellStart"/>
      <w:r>
        <w:t>Газобустерный</w:t>
      </w:r>
      <w:proofErr w:type="spellEnd"/>
      <w:r>
        <w:t xml:space="preserve"> насос, компрессор, подпорный насос, дозирующий насос</w:t>
      </w:r>
    </w:p>
    <w:p w:rsidR="00AF6263" w:rsidRDefault="00AF6263" w:rsidP="00AF6263">
      <w:pPr>
        <w:shd w:val="clear" w:color="auto" w:fill="FFFFFF"/>
        <w:spacing w:before="110"/>
        <w:ind w:left="456"/>
        <w:rPr>
          <w:b/>
        </w:rPr>
      </w:pPr>
      <w:r>
        <w:t>ЗАДАНИЕ № 13</w:t>
      </w:r>
    </w:p>
    <w:p w:rsidR="00AF6263" w:rsidRDefault="00AF6263" w:rsidP="00AF6263">
      <w:pPr>
        <w:shd w:val="clear" w:color="auto" w:fill="FFFFFF"/>
        <w:spacing w:before="110"/>
        <w:ind w:left="0" w:firstLine="0"/>
      </w:pPr>
      <w:r>
        <w:rPr>
          <w:b/>
        </w:rPr>
        <w:t xml:space="preserve">Из какого материала </w:t>
      </w:r>
      <w:proofErr w:type="gramStart"/>
      <w:r>
        <w:rPr>
          <w:b/>
        </w:rPr>
        <w:t>изготовлены</w:t>
      </w:r>
      <w:proofErr w:type="gramEnd"/>
      <w:r>
        <w:rPr>
          <w:b/>
        </w:rPr>
        <w:t xml:space="preserve"> ГНКТ?</w:t>
      </w:r>
    </w:p>
    <w:p w:rsidR="00AF6263" w:rsidRDefault="00AF6263" w:rsidP="00AF6263">
      <w:pPr>
        <w:shd w:val="clear" w:color="auto" w:fill="FFFFFF"/>
        <w:spacing w:before="110"/>
        <w:ind w:left="0" w:firstLine="0"/>
      </w:pPr>
      <w:r>
        <w:t>ВАРИАНТЫ ОТВЕТОВ:</w:t>
      </w:r>
    </w:p>
    <w:p w:rsidR="00AF6263" w:rsidRDefault="00AF6263" w:rsidP="00AF6263">
      <w:pPr>
        <w:numPr>
          <w:ilvl w:val="0"/>
          <w:numId w:val="35"/>
        </w:numPr>
        <w:shd w:val="clear" w:color="auto" w:fill="FFFFFF"/>
        <w:suppressAutoHyphens w:val="0"/>
        <w:spacing w:before="110" w:line="240" w:lineRule="auto"/>
      </w:pPr>
      <w:r>
        <w:t>Сталь, полиэтилен</w:t>
      </w:r>
    </w:p>
    <w:p w:rsidR="00AF6263" w:rsidRDefault="00AF6263" w:rsidP="00AF6263">
      <w:pPr>
        <w:numPr>
          <w:ilvl w:val="0"/>
          <w:numId w:val="35"/>
        </w:numPr>
        <w:shd w:val="clear" w:color="auto" w:fill="FFFFFF"/>
        <w:suppressAutoHyphens w:val="0"/>
        <w:spacing w:before="110" w:line="240" w:lineRule="auto"/>
      </w:pPr>
      <w:r>
        <w:t xml:space="preserve"> Низколегированные стали</w:t>
      </w:r>
    </w:p>
    <w:p w:rsidR="00AF6263" w:rsidRDefault="00AF6263" w:rsidP="00AF6263">
      <w:pPr>
        <w:shd w:val="clear" w:color="auto" w:fill="FFFFFF"/>
        <w:spacing w:before="110"/>
      </w:pPr>
      <w:r>
        <w:t>3. Армированные полиэтиленовые трубы</w:t>
      </w:r>
    </w:p>
    <w:p w:rsidR="00AF6263" w:rsidRDefault="00AF6263" w:rsidP="00AF6263">
      <w:pPr>
        <w:shd w:val="clear" w:color="auto" w:fill="FFFFFF"/>
        <w:spacing w:before="110"/>
      </w:pPr>
      <w:r>
        <w:t>4. Низколегированная сталь или полиэтиленовая труба</w:t>
      </w:r>
    </w:p>
    <w:p w:rsidR="00AF6263" w:rsidRDefault="00AF6263" w:rsidP="00AF6263">
      <w:pPr>
        <w:shd w:val="clear" w:color="auto" w:fill="FFFFFF"/>
        <w:spacing w:before="110"/>
        <w:ind w:left="456"/>
      </w:pPr>
    </w:p>
    <w:p w:rsidR="00AF6263" w:rsidRDefault="00AF6263" w:rsidP="00AF6263">
      <w:pPr>
        <w:shd w:val="clear" w:color="auto" w:fill="FFFFFF"/>
        <w:rPr>
          <w:u w:val="single"/>
        </w:rPr>
      </w:pPr>
    </w:p>
    <w:p w:rsidR="00AF6263" w:rsidRDefault="00AF6263" w:rsidP="00AF6263">
      <w:pPr>
        <w:pStyle w:val="Default"/>
      </w:pPr>
      <w:r>
        <w:t>Критерии оценки:</w:t>
      </w:r>
    </w:p>
    <w:p w:rsidR="00AF6263" w:rsidRDefault="00AF6263" w:rsidP="00AF6263">
      <w:pPr>
        <w:pStyle w:val="Default"/>
      </w:pPr>
      <w:r>
        <w:t>- оценка «отлично» выставляется студенту, если ответил правильно на 13 вопросов из теста;</w:t>
      </w:r>
    </w:p>
    <w:p w:rsidR="00AF6263" w:rsidRDefault="00AF6263" w:rsidP="00AF6263">
      <w:pPr>
        <w:pStyle w:val="Default"/>
      </w:pPr>
      <w:r>
        <w:t xml:space="preserve">- оценка «хорошо» – студент ответил на 11-12  вопросов из теста правильно; </w:t>
      </w:r>
    </w:p>
    <w:p w:rsidR="00AF6263" w:rsidRDefault="00AF6263" w:rsidP="00AF6263">
      <w:pPr>
        <w:pStyle w:val="Default"/>
      </w:pPr>
      <w:r>
        <w:t>- оценка «удовлетворительно» – студент ответил правильно на 7-10 вопросов из теста;</w:t>
      </w:r>
    </w:p>
    <w:p w:rsidR="00AF6263" w:rsidRDefault="00AF6263" w:rsidP="00AF6263">
      <w:pPr>
        <w:pStyle w:val="Default"/>
      </w:pPr>
      <w:r>
        <w:t>- оценка «неудовлетворительно» – правильных ответов из теста меньше 7.</w:t>
      </w: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shd w:val="clear" w:color="auto" w:fill="FFFFFF"/>
      </w:pPr>
      <w:r>
        <w:t xml:space="preserve">Тест составил </w:t>
      </w:r>
      <w:r>
        <w:rPr>
          <w:u w:val="single"/>
        </w:rPr>
        <w:t>к.т.н. доц. Федотенко Ю.А.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  <w:rPr>
          <w:u w:val="single"/>
        </w:rPr>
      </w:pPr>
      <w:r>
        <w:t xml:space="preserve">Зав. Каф. «ТНКИ» </w:t>
      </w:r>
      <w:r>
        <w:rPr>
          <w:u w:val="single"/>
        </w:rPr>
        <w:t>к.т.н. проф. Демиденко А.И.</w:t>
      </w:r>
    </w:p>
    <w:p w:rsidR="00AF6263" w:rsidRDefault="00AF6263" w:rsidP="00AF6263">
      <w:pPr>
        <w:pStyle w:val="Default"/>
        <w:rPr>
          <w:bCs/>
        </w:rPr>
        <w:sectPr w:rsidR="00AF6263">
          <w:pgSz w:w="11906" w:h="16838"/>
          <w:pgMar w:top="758" w:right="784" w:bottom="360" w:left="1760" w:header="720" w:footer="720" w:gutter="0"/>
          <w:cols w:space="720"/>
          <w:docGrid w:linePitch="360"/>
        </w:sectPr>
      </w:pPr>
    </w:p>
    <w:p w:rsidR="00AF6263" w:rsidRDefault="00AF6263" w:rsidP="00AF6263">
      <w:pPr>
        <w:ind w:left="0" w:firstLine="0"/>
        <w:jc w:val="center"/>
        <w:rPr>
          <w:bCs/>
        </w:rPr>
      </w:pPr>
      <w:r>
        <w:rPr>
          <w:bCs/>
        </w:rPr>
        <w:lastRenderedPageBreak/>
        <w:t>Министерство науки и высшего образования Российской Федерации</w:t>
      </w:r>
    </w:p>
    <w:p w:rsidR="00AF6263" w:rsidRPr="00312D2B" w:rsidRDefault="00AF6263" w:rsidP="00AF6263">
      <w:pPr>
        <w:ind w:left="0" w:firstLine="0"/>
        <w:jc w:val="center"/>
      </w:pPr>
      <w:r w:rsidRPr="00312D2B">
        <w:t>Федеральное государственное бюджетное образовательное учреждение</w:t>
      </w:r>
    </w:p>
    <w:p w:rsidR="00AF6263" w:rsidRPr="00312D2B" w:rsidRDefault="00AF6263" w:rsidP="00AF6263">
      <w:pPr>
        <w:ind w:left="0" w:firstLine="0"/>
        <w:jc w:val="center"/>
      </w:pPr>
      <w:r w:rsidRPr="00312D2B">
        <w:t>высшего образования</w:t>
      </w:r>
    </w:p>
    <w:p w:rsidR="00AF6263" w:rsidRDefault="00AF6263" w:rsidP="00AF6263">
      <w:pPr>
        <w:jc w:val="center"/>
      </w:pPr>
      <w:r>
        <w:t>«Сибирский государственный автомобильно-дорожный университет (</w:t>
      </w:r>
      <w:proofErr w:type="spellStart"/>
      <w:r>
        <w:t>СибАДИ</w:t>
      </w:r>
      <w:proofErr w:type="spellEnd"/>
      <w:r>
        <w:t>)»</w:t>
      </w:r>
    </w:p>
    <w:p w:rsidR="00AF6263" w:rsidRDefault="00AF6263" w:rsidP="00AF6263">
      <w:pPr>
        <w:jc w:val="center"/>
      </w:pPr>
      <w:r>
        <w:t>Факультет __</w:t>
      </w:r>
      <w:r>
        <w:rPr>
          <w:u w:val="single"/>
        </w:rPr>
        <w:t xml:space="preserve"> НСТ</w:t>
      </w:r>
      <w:r>
        <w:t xml:space="preserve"> __</w:t>
      </w:r>
    </w:p>
    <w:p w:rsidR="00AF6263" w:rsidRDefault="00AF6263" w:rsidP="00AF6263">
      <w:pPr>
        <w:jc w:val="center"/>
      </w:pPr>
      <w:r>
        <w:t xml:space="preserve">Кафедра </w:t>
      </w:r>
      <w:r>
        <w:rPr>
          <w:u w:val="single"/>
        </w:rPr>
        <w:tab/>
        <w:t>ТНКИ</w:t>
      </w:r>
      <w:r>
        <w:rPr>
          <w:u w:val="single"/>
        </w:rPr>
        <w:tab/>
      </w: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</w:pPr>
      <w:r>
        <w:t xml:space="preserve">    по дисциплине Конструкция и эксплуатация спецтехники для нефтегазового комплекса.</w:t>
      </w:r>
    </w:p>
    <w:p w:rsidR="00AF6263" w:rsidRDefault="00AF6263" w:rsidP="00AF6263">
      <w:pPr>
        <w:jc w:val="center"/>
      </w:pPr>
      <w:r>
        <w:t xml:space="preserve"> наименование дисциплины</w:t>
      </w:r>
    </w:p>
    <w:p w:rsidR="00AF6263" w:rsidRDefault="00AF6263" w:rsidP="00AF6263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</w:pPr>
      <w:r>
        <w:t>для 23.03.03 – Эксплуатация транспортно-технологических машин и комплексов  3 курс</w:t>
      </w:r>
    </w:p>
    <w:p w:rsidR="00AF6263" w:rsidRDefault="00AF6263" w:rsidP="00AF6263">
      <w:pPr>
        <w:jc w:val="center"/>
      </w:pPr>
      <w:r>
        <w:t xml:space="preserve">шифр/направление </w:t>
      </w:r>
    </w:p>
    <w:p w:rsidR="00AF6263" w:rsidRDefault="00AF6263" w:rsidP="00AF6263">
      <w:pPr>
        <w:rPr>
          <w:spacing w:val="-4"/>
        </w:rPr>
      </w:pPr>
      <w:r>
        <w:t xml:space="preserve"> </w:t>
      </w:r>
    </w:p>
    <w:p w:rsidR="00AF6263" w:rsidRDefault="00AF6263" w:rsidP="00AF6263">
      <w:pPr>
        <w:shd w:val="clear" w:color="auto" w:fill="FFFFFF"/>
        <w:spacing w:line="418" w:lineRule="exact"/>
        <w:ind w:left="4344"/>
        <w:rPr>
          <w:spacing w:val="-4"/>
        </w:rPr>
      </w:pPr>
    </w:p>
    <w:p w:rsidR="00AF6263" w:rsidRDefault="00AF6263" w:rsidP="00AF6263">
      <w:pPr>
        <w:shd w:val="clear" w:color="auto" w:fill="FFFFFF"/>
        <w:spacing w:line="418" w:lineRule="exact"/>
        <w:ind w:left="4344"/>
      </w:pPr>
      <w:r>
        <w:rPr>
          <w:spacing w:val="-4"/>
        </w:rPr>
        <w:t>Вариант №5</w:t>
      </w:r>
    </w:p>
    <w:p w:rsidR="00AF6263" w:rsidRDefault="00AF6263" w:rsidP="00AF6263">
      <w:pPr>
        <w:shd w:val="clear" w:color="auto" w:fill="FFFFFF"/>
        <w:spacing w:before="115"/>
        <w:ind w:left="542"/>
        <w:rPr>
          <w:b/>
          <w:bCs/>
          <w:spacing w:val="-1"/>
        </w:rPr>
      </w:pPr>
      <w:r>
        <w:t>ЗАДАНИЕ№1</w:t>
      </w:r>
    </w:p>
    <w:p w:rsidR="00AF6263" w:rsidRDefault="00AF6263" w:rsidP="00AF6263">
      <w:pPr>
        <w:shd w:val="clear" w:color="auto" w:fill="FFFFFF"/>
        <w:spacing w:line="418" w:lineRule="exact"/>
        <w:ind w:left="58" w:firstLine="437"/>
      </w:pPr>
      <w:r>
        <w:rPr>
          <w:b/>
          <w:bCs/>
          <w:spacing w:val="-1"/>
        </w:rPr>
        <w:t xml:space="preserve">В каком из вариантов более полно и правильно указано назначение бурильной </w:t>
      </w:r>
      <w:r>
        <w:rPr>
          <w:b/>
          <w:bCs/>
        </w:rPr>
        <w:t>свечи?</w:t>
      </w:r>
    </w:p>
    <w:p w:rsidR="00AF6263" w:rsidRDefault="00AF6263" w:rsidP="00AF6263">
      <w:pPr>
        <w:shd w:val="clear" w:color="auto" w:fill="FFFFFF"/>
        <w:spacing w:before="101"/>
        <w:ind w:left="499"/>
      </w:pPr>
      <w:r>
        <w:t>ВАРИАНТЫ ОТВЕТОВ:</w:t>
      </w:r>
    </w:p>
    <w:p w:rsidR="00AF6263" w:rsidRDefault="00AF6263" w:rsidP="00AF6263">
      <w:pPr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spacing w:line="413" w:lineRule="exact"/>
        <w:ind w:left="720" w:hanging="350"/>
        <w:jc w:val="both"/>
        <w:rPr>
          <w:spacing w:val="-1"/>
        </w:rPr>
      </w:pPr>
      <w:r>
        <w:t>Бурильная свеча - ступенчатая конструкция соединенных бурильных труб соединяющих буровое долото с наземным оборудованием.</w:t>
      </w:r>
    </w:p>
    <w:p w:rsidR="00AF6263" w:rsidRDefault="00AF6263" w:rsidP="00AF6263">
      <w:pPr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spacing w:line="413" w:lineRule="exact"/>
        <w:ind w:left="720" w:hanging="350"/>
        <w:jc w:val="both"/>
      </w:pPr>
      <w:r>
        <w:rPr>
          <w:spacing w:val="-1"/>
        </w:rPr>
        <w:t xml:space="preserve">Бурильная свеча - часть свечных бурильных труб, предназначенных для крепления </w:t>
      </w:r>
      <w:r>
        <w:t>скважин.</w:t>
      </w:r>
    </w:p>
    <w:p w:rsidR="00AF6263" w:rsidRDefault="00AF6263" w:rsidP="00AF6263">
      <w:pPr>
        <w:numPr>
          <w:ilvl w:val="0"/>
          <w:numId w:val="1"/>
        </w:numPr>
        <w:shd w:val="clear" w:color="auto" w:fill="FFFFFF"/>
        <w:tabs>
          <w:tab w:val="left" w:pos="720"/>
        </w:tabs>
        <w:suppressAutoHyphens w:val="0"/>
        <w:spacing w:line="413" w:lineRule="exact"/>
        <w:ind w:left="720" w:hanging="350"/>
        <w:jc w:val="both"/>
      </w:pPr>
      <w:r>
        <w:t xml:space="preserve">Бурильная свеча - часть бурильной колонны, не разъёмная во время </w:t>
      </w:r>
      <w:proofErr w:type="spellStart"/>
      <w:r>
        <w:t>спуско-подьёмных</w:t>
      </w:r>
      <w:proofErr w:type="spellEnd"/>
      <w:r>
        <w:t xml:space="preserve"> операций, состоит из двух, трёх или четырёх бурильных труб, свинченных между собой.</w:t>
      </w:r>
    </w:p>
    <w:p w:rsidR="00AF6263" w:rsidRDefault="00AF6263" w:rsidP="00AF6263">
      <w:pPr>
        <w:shd w:val="clear" w:color="auto" w:fill="FFFFFF"/>
        <w:spacing w:line="389" w:lineRule="exact"/>
        <w:ind w:left="485"/>
        <w:rPr>
          <w:b/>
          <w:bCs/>
        </w:rPr>
      </w:pPr>
      <w:r>
        <w:t>ЗАДАНИЕ №2</w:t>
      </w:r>
    </w:p>
    <w:p w:rsidR="00AF6263" w:rsidRDefault="00AF6263" w:rsidP="00AF6263">
      <w:pPr>
        <w:shd w:val="clear" w:color="auto" w:fill="FFFFFF"/>
        <w:spacing w:before="5" w:line="389" w:lineRule="exact"/>
        <w:ind w:left="0" w:firstLine="0"/>
      </w:pPr>
      <w:r>
        <w:rPr>
          <w:b/>
          <w:bCs/>
        </w:rPr>
        <w:t>Что служит сигналом завершения процесса цементирования скважины?</w:t>
      </w:r>
    </w:p>
    <w:p w:rsidR="00AF6263" w:rsidRDefault="00AF6263" w:rsidP="00AF6263">
      <w:pPr>
        <w:shd w:val="clear" w:color="auto" w:fill="FFFFFF"/>
        <w:spacing w:line="389" w:lineRule="exact"/>
        <w:ind w:left="490"/>
        <w:rPr>
          <w:spacing w:val="-4"/>
        </w:rPr>
      </w:pPr>
      <w:r>
        <w:t>ВАРИАНТЫ ОТВЕТОВ:</w:t>
      </w:r>
    </w:p>
    <w:p w:rsidR="00AF6263" w:rsidRDefault="00AF6263" w:rsidP="00AF6263">
      <w:pPr>
        <w:shd w:val="clear" w:color="auto" w:fill="FFFFFF"/>
        <w:spacing w:line="389" w:lineRule="exact"/>
        <w:ind w:left="605"/>
      </w:pPr>
      <w:r>
        <w:rPr>
          <w:spacing w:val="-4"/>
        </w:rPr>
        <w:t>1 .Резкое повышение давления.</w:t>
      </w:r>
    </w:p>
    <w:p w:rsidR="00AF6263" w:rsidRDefault="00AF6263" w:rsidP="00AF6263">
      <w:pPr>
        <w:shd w:val="clear" w:color="auto" w:fill="FFFFFF"/>
        <w:spacing w:before="120"/>
        <w:ind w:left="586"/>
      </w:pPr>
      <w:r>
        <w:t>2.Подача всего расчётного количества цементного раствора в скважину.</w:t>
      </w:r>
    </w:p>
    <w:p w:rsidR="00AF6263" w:rsidRDefault="00AF6263" w:rsidP="00AF6263">
      <w:pPr>
        <w:shd w:val="clear" w:color="auto" w:fill="FFFFFF"/>
        <w:spacing w:before="130"/>
        <w:ind w:left="586"/>
        <w:rPr>
          <w:spacing w:val="-3"/>
        </w:rPr>
      </w:pPr>
      <w:proofErr w:type="spellStart"/>
      <w:r>
        <w:t>З.Если</w:t>
      </w:r>
      <w:proofErr w:type="spellEnd"/>
      <w:r>
        <w:t xml:space="preserve"> на выходе из скважины будет поступать цементный раствор.</w:t>
      </w:r>
    </w:p>
    <w:p w:rsidR="00AF6263" w:rsidRDefault="00AF6263" w:rsidP="00AF6263">
      <w:pPr>
        <w:shd w:val="clear" w:color="auto" w:fill="FFFFFF"/>
        <w:spacing w:before="48" w:line="370" w:lineRule="exact"/>
        <w:ind w:left="470" w:right="5741" w:firstLine="101"/>
        <w:rPr>
          <w:b/>
          <w:bCs/>
        </w:rPr>
      </w:pPr>
      <w:r>
        <w:rPr>
          <w:spacing w:val="-3"/>
        </w:rPr>
        <w:t xml:space="preserve">4.Резкое падение давления </w:t>
      </w:r>
      <w:r>
        <w:t>ЗАДАНИЕ №3</w:t>
      </w:r>
    </w:p>
    <w:p w:rsidR="00AF6263" w:rsidRDefault="00AF6263" w:rsidP="00AF6263">
      <w:pPr>
        <w:shd w:val="clear" w:color="auto" w:fill="FFFFFF"/>
        <w:spacing w:line="394" w:lineRule="exact"/>
        <w:rPr>
          <w:spacing w:val="-1"/>
        </w:rPr>
      </w:pPr>
      <w:r>
        <w:rPr>
          <w:b/>
          <w:bCs/>
        </w:rPr>
        <w:t xml:space="preserve">В каком  ответе правильно и  полно перечислены технологические процессы выполняемые спецтехникой при одноступенчатом цементировании скважины? </w:t>
      </w:r>
      <w:r>
        <w:t>ВАРИАНТЫ ОТВЕТОВ:</w:t>
      </w:r>
    </w:p>
    <w:p w:rsidR="00AF6263" w:rsidRDefault="00AF6263" w:rsidP="00AF6263">
      <w:pPr>
        <w:numPr>
          <w:ilvl w:val="0"/>
          <w:numId w:val="3"/>
        </w:numPr>
        <w:shd w:val="clear" w:color="auto" w:fill="FFFFFF"/>
        <w:tabs>
          <w:tab w:val="left" w:pos="677"/>
        </w:tabs>
        <w:suppressAutoHyphens w:val="0"/>
        <w:spacing w:line="413" w:lineRule="exact"/>
        <w:ind w:left="677" w:right="442" w:hanging="350"/>
      </w:pPr>
      <w:r>
        <w:rPr>
          <w:spacing w:val="-1"/>
        </w:rPr>
        <w:lastRenderedPageBreak/>
        <w:t xml:space="preserve">Приготовление бурового раствора; промывание скважины буровым раствором; </w:t>
      </w:r>
      <w:proofErr w:type="spellStart"/>
      <w:r>
        <w:t>опресовка</w:t>
      </w:r>
      <w:proofErr w:type="spellEnd"/>
      <w:r>
        <w:t xml:space="preserve"> скважины буровым раствором; закачивание буферной жидкости; приготовление цементного раствора; закачивание цементного раствора; закачивание </w:t>
      </w:r>
      <w:proofErr w:type="spellStart"/>
      <w:r>
        <w:t>продавочного</w:t>
      </w:r>
      <w:proofErr w:type="spellEnd"/>
      <w:r>
        <w:t xml:space="preserve"> раствора.</w:t>
      </w:r>
    </w:p>
    <w:p w:rsidR="00AF6263" w:rsidRDefault="00AF6263" w:rsidP="00AF6263">
      <w:pPr>
        <w:numPr>
          <w:ilvl w:val="0"/>
          <w:numId w:val="3"/>
        </w:numPr>
        <w:shd w:val="clear" w:color="auto" w:fill="FFFFFF"/>
        <w:tabs>
          <w:tab w:val="left" w:pos="677"/>
        </w:tabs>
        <w:suppressAutoHyphens w:val="0"/>
        <w:spacing w:line="413" w:lineRule="exact"/>
        <w:ind w:left="677" w:hanging="350"/>
      </w:pPr>
      <w:r>
        <w:t xml:space="preserve">Промывка и </w:t>
      </w:r>
      <w:proofErr w:type="spellStart"/>
      <w:r>
        <w:t>опресовка</w:t>
      </w:r>
      <w:proofErr w:type="spellEnd"/>
      <w:r>
        <w:t xml:space="preserve"> скважины водой; приготовление цементного раствора; </w:t>
      </w:r>
      <w:r>
        <w:rPr>
          <w:spacing w:val="-1"/>
        </w:rPr>
        <w:t xml:space="preserve">закачивание цементного раствора в скважину; продавливание цементного раствора </w:t>
      </w:r>
      <w:r>
        <w:t>буферной жидкостью.</w:t>
      </w:r>
    </w:p>
    <w:p w:rsidR="00AF6263" w:rsidRDefault="00AF6263" w:rsidP="00AF6263">
      <w:pPr>
        <w:numPr>
          <w:ilvl w:val="0"/>
          <w:numId w:val="3"/>
        </w:numPr>
        <w:shd w:val="clear" w:color="auto" w:fill="FFFFFF"/>
        <w:tabs>
          <w:tab w:val="left" w:pos="677"/>
        </w:tabs>
        <w:suppressAutoHyphens w:val="0"/>
        <w:spacing w:line="413" w:lineRule="exact"/>
        <w:ind w:left="677" w:right="883" w:hanging="350"/>
      </w:pPr>
      <w:r>
        <w:t xml:space="preserve">Промывка и </w:t>
      </w:r>
      <w:proofErr w:type="spellStart"/>
      <w:r>
        <w:t>опресовка</w:t>
      </w:r>
      <w:proofErr w:type="spellEnd"/>
      <w:r>
        <w:t xml:space="preserve"> скважины буферной жидкостью; приготовление </w:t>
      </w:r>
      <w:proofErr w:type="spellStart"/>
      <w:r>
        <w:rPr>
          <w:spacing w:val="-1"/>
        </w:rPr>
        <w:t>тампоиажного</w:t>
      </w:r>
      <w:proofErr w:type="spellEnd"/>
      <w:r>
        <w:rPr>
          <w:spacing w:val="-1"/>
        </w:rPr>
        <w:t xml:space="preserve"> раствора; закачивание </w:t>
      </w:r>
      <w:proofErr w:type="spellStart"/>
      <w:r>
        <w:rPr>
          <w:spacing w:val="-1"/>
        </w:rPr>
        <w:t>тампонажного</w:t>
      </w:r>
      <w:proofErr w:type="spellEnd"/>
      <w:r>
        <w:rPr>
          <w:spacing w:val="-1"/>
        </w:rPr>
        <w:t xml:space="preserve"> раствора в скважину; </w:t>
      </w:r>
      <w:r>
        <w:t xml:space="preserve">продавливание цементного раствора </w:t>
      </w:r>
      <w:proofErr w:type="spellStart"/>
      <w:r>
        <w:t>продавочной</w:t>
      </w:r>
      <w:proofErr w:type="spellEnd"/>
      <w:r>
        <w:t xml:space="preserve"> жидкостью.</w:t>
      </w:r>
    </w:p>
    <w:p w:rsidR="00AF6263" w:rsidRDefault="00AF6263" w:rsidP="00AF6263">
      <w:pPr>
        <w:shd w:val="clear" w:color="auto" w:fill="FFFFFF"/>
        <w:tabs>
          <w:tab w:val="left" w:pos="677"/>
        </w:tabs>
        <w:suppressAutoHyphens w:val="0"/>
        <w:spacing w:line="413" w:lineRule="exact"/>
        <w:ind w:left="677" w:right="883" w:hanging="350"/>
        <w:rPr>
          <w:b/>
          <w:bCs/>
          <w:spacing w:val="-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-125095</wp:posOffset>
                </wp:positionH>
                <wp:positionV relativeFrom="paragraph">
                  <wp:posOffset>4992370</wp:posOffset>
                </wp:positionV>
                <wp:extent cx="0" cy="280670"/>
                <wp:effectExtent l="12065" t="11430" r="698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0670"/>
                        </a:xfrm>
                        <a:prstGeom prst="line">
                          <a:avLst/>
                        </a:prstGeom>
                        <a:noFill/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9.85pt,393.1pt" to="-9.85pt,4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" strokeweight=".09mm">
                <v:stroke joinstyle="miter" endcap="square"/>
                <w10:wrap anchorx="margin"/>
              </v:line>
            </w:pict>
          </mc:Fallback>
        </mc:AlternateContent>
      </w:r>
      <w:r>
        <w:t>ЗАДАНИЕ №4</w:t>
      </w:r>
    </w:p>
    <w:p w:rsidR="00AF6263" w:rsidRDefault="00AF6263" w:rsidP="00AF6263">
      <w:pPr>
        <w:shd w:val="clear" w:color="auto" w:fill="FFFFFF"/>
        <w:spacing w:line="432" w:lineRule="exact"/>
        <w:ind w:left="24" w:firstLine="475"/>
      </w:pPr>
      <w:r>
        <w:rPr>
          <w:b/>
          <w:bCs/>
          <w:spacing w:val="-1"/>
        </w:rPr>
        <w:t xml:space="preserve">В     каком     варианте     правильно     указано     назначение     дополнительной </w:t>
      </w:r>
      <w:r>
        <w:rPr>
          <w:b/>
          <w:bCs/>
        </w:rPr>
        <w:t xml:space="preserve">лебёдки, установленной на ремонтном агрегате АПРС - 40 </w:t>
      </w:r>
      <w:proofErr w:type="gramStart"/>
      <w:r>
        <w:rPr>
          <w:b/>
          <w:bCs/>
        </w:rPr>
        <w:t>к</w:t>
      </w:r>
      <w:proofErr w:type="gramEnd"/>
      <w:r>
        <w:rPr>
          <w:b/>
          <w:bCs/>
        </w:rPr>
        <w:t>?</w:t>
      </w:r>
    </w:p>
    <w:p w:rsidR="00AF6263" w:rsidRDefault="00AF6263" w:rsidP="00AF6263">
      <w:pPr>
        <w:shd w:val="clear" w:color="auto" w:fill="FFFFFF"/>
        <w:spacing w:before="110"/>
        <w:ind w:left="509"/>
      </w:pPr>
      <w:r>
        <w:t>ВАРИАНТЫ ОТВЕТОВ:</w:t>
      </w:r>
    </w:p>
    <w:p w:rsidR="00AF6263" w:rsidRDefault="00AF6263" w:rsidP="00AF6263">
      <w:pPr>
        <w:numPr>
          <w:ilvl w:val="0"/>
          <w:numId w:val="28"/>
        </w:numPr>
        <w:shd w:val="clear" w:color="auto" w:fill="FFFFFF"/>
        <w:tabs>
          <w:tab w:val="left" w:pos="1147"/>
        </w:tabs>
        <w:suppressAutoHyphens w:val="0"/>
        <w:spacing w:before="106" w:line="240" w:lineRule="auto"/>
        <w:ind w:left="797"/>
      </w:pPr>
      <w:r>
        <w:t>Для спуска и подъёма колонны бурильных труб.</w:t>
      </w:r>
    </w:p>
    <w:p w:rsidR="00AF6263" w:rsidRDefault="00AF6263" w:rsidP="00AF6263">
      <w:pPr>
        <w:numPr>
          <w:ilvl w:val="0"/>
          <w:numId w:val="28"/>
        </w:numPr>
        <w:shd w:val="clear" w:color="auto" w:fill="FFFFFF"/>
        <w:tabs>
          <w:tab w:val="left" w:pos="1147"/>
        </w:tabs>
        <w:suppressAutoHyphens w:val="0"/>
        <w:spacing w:before="149" w:line="240" w:lineRule="auto"/>
        <w:ind w:left="797"/>
        <w:rPr>
          <w:spacing w:val="-3"/>
        </w:rPr>
      </w:pPr>
      <w:r>
        <w:t>Для выдвижения телескопической секции вышки.</w:t>
      </w:r>
    </w:p>
    <w:p w:rsidR="00AF6263" w:rsidRPr="0085083D" w:rsidRDefault="00AF6263" w:rsidP="00AF6263">
      <w:pPr>
        <w:numPr>
          <w:ilvl w:val="0"/>
          <w:numId w:val="28"/>
        </w:numPr>
        <w:shd w:val="clear" w:color="auto" w:fill="FFFFFF"/>
        <w:tabs>
          <w:tab w:val="left" w:pos="1147"/>
        </w:tabs>
        <w:suppressAutoHyphens w:val="0"/>
        <w:spacing w:before="53" w:line="374" w:lineRule="exact"/>
        <w:ind w:left="504" w:right="4147" w:firstLine="293"/>
        <w:rPr>
          <w:b/>
          <w:bCs/>
          <w:spacing w:val="-1"/>
        </w:rPr>
      </w:pPr>
      <w:r>
        <w:rPr>
          <w:spacing w:val="-3"/>
        </w:rPr>
        <w:t>Для вращения колонны бурильных труб.</w:t>
      </w:r>
    </w:p>
    <w:p w:rsidR="00AF6263" w:rsidRDefault="00AF6263" w:rsidP="00AF6263">
      <w:pPr>
        <w:shd w:val="clear" w:color="auto" w:fill="FFFFFF"/>
        <w:tabs>
          <w:tab w:val="left" w:pos="1147"/>
        </w:tabs>
        <w:suppressAutoHyphens w:val="0"/>
        <w:spacing w:before="53" w:line="374" w:lineRule="exact"/>
        <w:ind w:left="797" w:right="4147" w:firstLine="0"/>
        <w:rPr>
          <w:b/>
          <w:bCs/>
          <w:spacing w:val="-1"/>
        </w:rPr>
      </w:pPr>
      <w:r>
        <w:rPr>
          <w:spacing w:val="-3"/>
        </w:rPr>
        <w:t xml:space="preserve"> </w:t>
      </w:r>
      <w:r>
        <w:t>ЗАДАНИЕ №5</w:t>
      </w:r>
    </w:p>
    <w:p w:rsidR="00AF6263" w:rsidRDefault="00AF6263" w:rsidP="00AF6263">
      <w:pPr>
        <w:shd w:val="clear" w:color="auto" w:fill="FFFFFF"/>
        <w:spacing w:line="394" w:lineRule="exact"/>
        <w:ind w:left="34"/>
        <w:rPr>
          <w:b/>
          <w:bCs/>
        </w:rPr>
      </w:pPr>
      <w:r>
        <w:rPr>
          <w:b/>
          <w:bCs/>
          <w:spacing w:val="-1"/>
        </w:rPr>
        <w:t xml:space="preserve">В   каком   варианте   правильно   указано   условное   обозначение   агрегата  для </w:t>
      </w:r>
      <w:r>
        <w:rPr>
          <w:b/>
          <w:bCs/>
        </w:rPr>
        <w:t xml:space="preserve">промывки скважин горячей нефтью АДПМ 12/150? </w:t>
      </w:r>
    </w:p>
    <w:p w:rsidR="00AF6263" w:rsidRDefault="00AF6263" w:rsidP="00AF6263">
      <w:pPr>
        <w:shd w:val="clear" w:color="auto" w:fill="FFFFFF"/>
        <w:spacing w:line="394" w:lineRule="exact"/>
        <w:ind w:left="34"/>
        <w:rPr>
          <w:spacing w:val="-1"/>
        </w:rPr>
      </w:pPr>
      <w:r>
        <w:rPr>
          <w:b/>
          <w:bCs/>
        </w:rPr>
        <w:t xml:space="preserve"> </w:t>
      </w:r>
      <w:r>
        <w:t>ВАРИАНТЫ ОТВЕТОВ:</w:t>
      </w:r>
    </w:p>
    <w:p w:rsidR="00AF6263" w:rsidRDefault="00AF6263" w:rsidP="00AF6263">
      <w:pPr>
        <w:numPr>
          <w:ilvl w:val="0"/>
          <w:numId w:val="34"/>
        </w:numPr>
        <w:shd w:val="clear" w:color="auto" w:fill="FFFFFF"/>
        <w:tabs>
          <w:tab w:val="left" w:pos="1181"/>
        </w:tabs>
        <w:suppressAutoHyphens w:val="0"/>
        <w:spacing w:line="418" w:lineRule="exact"/>
        <w:ind w:left="1181" w:right="1843" w:hanging="403"/>
      </w:pPr>
      <w:r>
        <w:rPr>
          <w:spacing w:val="-1"/>
        </w:rPr>
        <w:t xml:space="preserve">12 - максимальная производительность установки, 1200кг/ч, </w:t>
      </w:r>
      <w:r>
        <w:t>150 - максимальная температура нагрева в градусах.</w:t>
      </w:r>
    </w:p>
    <w:p w:rsidR="00AF6263" w:rsidRDefault="00AF6263" w:rsidP="00AF6263">
      <w:pPr>
        <w:numPr>
          <w:ilvl w:val="0"/>
          <w:numId w:val="34"/>
        </w:numPr>
        <w:shd w:val="clear" w:color="auto" w:fill="FFFFFF"/>
        <w:tabs>
          <w:tab w:val="left" w:pos="1181"/>
        </w:tabs>
        <w:suppressAutoHyphens w:val="0"/>
        <w:spacing w:line="418" w:lineRule="exact"/>
        <w:ind w:left="1181" w:right="1382" w:hanging="403"/>
        <w:rPr>
          <w:spacing w:val="-1"/>
        </w:rPr>
      </w:pPr>
      <w:r>
        <w:t>12 - максимальная давление, создаваемое прокачки нефти, Мпа. 150 - максимальная температура нагрева в градус</w:t>
      </w:r>
    </w:p>
    <w:p w:rsidR="00AF6263" w:rsidRDefault="00AF6263" w:rsidP="00AF6263">
      <w:pPr>
        <w:shd w:val="clear" w:color="auto" w:fill="FFFFFF"/>
        <w:spacing w:before="5" w:line="384" w:lineRule="exact"/>
        <w:ind w:left="494" w:firstLine="360"/>
        <w:rPr>
          <w:b/>
          <w:bCs/>
        </w:rPr>
      </w:pPr>
      <w:r>
        <w:rPr>
          <w:spacing w:val="-1"/>
        </w:rPr>
        <w:t>3.    12/150 - предельное (</w:t>
      </w:r>
      <w:r>
        <w:rPr>
          <w:spacing w:val="-1"/>
          <w:lang w:val="en-US"/>
        </w:rPr>
        <w:t>min</w:t>
      </w:r>
      <w:r>
        <w:rPr>
          <w:spacing w:val="-1"/>
        </w:rPr>
        <w:t xml:space="preserve">, </w:t>
      </w:r>
      <w:r>
        <w:rPr>
          <w:spacing w:val="-1"/>
          <w:lang w:val="en-US"/>
        </w:rPr>
        <w:t>max</w:t>
      </w:r>
      <w:r>
        <w:rPr>
          <w:spacing w:val="-1"/>
        </w:rPr>
        <w:t xml:space="preserve">) значений производительности установки в </w:t>
      </w:r>
      <w:proofErr w:type="gramStart"/>
      <w:r>
        <w:rPr>
          <w:spacing w:val="-1"/>
        </w:rPr>
        <w:t>кг</w:t>
      </w:r>
      <w:proofErr w:type="gramEnd"/>
      <w:r>
        <w:rPr>
          <w:spacing w:val="-1"/>
        </w:rPr>
        <w:t xml:space="preserve">/ч. </w:t>
      </w:r>
      <w:r>
        <w:t>ЗАДАНИЕ№6</w:t>
      </w:r>
    </w:p>
    <w:p w:rsidR="00AF6263" w:rsidRDefault="00AF6263" w:rsidP="00AF6263">
      <w:pPr>
        <w:shd w:val="clear" w:color="auto" w:fill="FFFFFF"/>
        <w:spacing w:line="394" w:lineRule="exact"/>
        <w:ind w:left="19"/>
      </w:pPr>
      <w:r>
        <w:rPr>
          <w:b/>
          <w:bCs/>
        </w:rPr>
        <w:t xml:space="preserve">В каком варианте правильно указано назначение насоса высокого давления 9Т, установленного на агрегате ЦА - 320? </w:t>
      </w:r>
      <w:r>
        <w:t>ВАРИАНТЫ ОТВЕТОВ:</w:t>
      </w:r>
    </w:p>
    <w:p w:rsidR="00AF6263" w:rsidRDefault="00AF6263" w:rsidP="00AF6263">
      <w:pPr>
        <w:numPr>
          <w:ilvl w:val="0"/>
          <w:numId w:val="32"/>
        </w:numPr>
        <w:shd w:val="clear" w:color="auto" w:fill="FFFFFF"/>
        <w:tabs>
          <w:tab w:val="left" w:pos="715"/>
        </w:tabs>
        <w:suppressAutoHyphens w:val="0"/>
        <w:spacing w:line="413" w:lineRule="exact"/>
        <w:ind w:left="355"/>
      </w:pPr>
      <w:r>
        <w:t>Насос высокого давления 9Т, предназначен для подачи воды в мерный бак.</w:t>
      </w:r>
    </w:p>
    <w:p w:rsidR="00AF6263" w:rsidRDefault="00AF6263" w:rsidP="00AF6263">
      <w:pPr>
        <w:numPr>
          <w:ilvl w:val="0"/>
          <w:numId w:val="32"/>
        </w:numPr>
        <w:shd w:val="clear" w:color="auto" w:fill="FFFFFF"/>
        <w:tabs>
          <w:tab w:val="left" w:pos="715"/>
        </w:tabs>
        <w:suppressAutoHyphens w:val="0"/>
        <w:spacing w:line="413" w:lineRule="exact"/>
        <w:ind w:left="715" w:hanging="360"/>
      </w:pPr>
      <w:r>
        <w:t>Насос высокого давления 9Т, предназначен для подачи цементного или глинистого раствора в скважину.</w:t>
      </w:r>
    </w:p>
    <w:p w:rsidR="00AF6263" w:rsidRDefault="00AF6263" w:rsidP="00AF6263">
      <w:pPr>
        <w:numPr>
          <w:ilvl w:val="0"/>
          <w:numId w:val="32"/>
        </w:numPr>
        <w:shd w:val="clear" w:color="auto" w:fill="FFFFFF"/>
        <w:tabs>
          <w:tab w:val="left" w:pos="715"/>
        </w:tabs>
        <w:suppressAutoHyphens w:val="0"/>
        <w:spacing w:before="10" w:line="413" w:lineRule="exact"/>
        <w:ind w:left="715" w:hanging="360"/>
      </w:pPr>
      <w:r>
        <w:t>Насос высокого давления 9Т, предназначен для подачи цементного раствора в смесительный агрегат.</w:t>
      </w:r>
    </w:p>
    <w:p w:rsidR="00AF6263" w:rsidRDefault="00AF6263" w:rsidP="00AF6263">
      <w:pPr>
        <w:numPr>
          <w:ilvl w:val="0"/>
          <w:numId w:val="32"/>
        </w:numPr>
        <w:shd w:val="clear" w:color="auto" w:fill="FFFFFF"/>
        <w:tabs>
          <w:tab w:val="left" w:pos="715"/>
        </w:tabs>
        <w:suppressAutoHyphens w:val="0"/>
        <w:spacing w:before="5" w:line="413" w:lineRule="exact"/>
        <w:ind w:left="715" w:hanging="360"/>
      </w:pPr>
      <w:r>
        <w:lastRenderedPageBreak/>
        <w:t>Насос высокого давления 9Т, предназначен для откачки цементного раствора от смесительного агрегата УСП - 50.</w:t>
      </w:r>
    </w:p>
    <w:p w:rsidR="00AF6263" w:rsidRDefault="00AF6263" w:rsidP="00AF6263">
      <w:pPr>
        <w:shd w:val="clear" w:color="auto" w:fill="FFFFFF"/>
        <w:spacing w:before="106"/>
        <w:ind w:left="475"/>
        <w:rPr>
          <w:b/>
          <w:bCs/>
        </w:rPr>
      </w:pPr>
      <w:r>
        <w:t>ЗАДАНИЕ №7</w:t>
      </w:r>
    </w:p>
    <w:p w:rsidR="00AF6263" w:rsidRDefault="00AF6263" w:rsidP="00AF6263">
      <w:pPr>
        <w:shd w:val="clear" w:color="auto" w:fill="FFFFFF"/>
        <w:spacing w:before="34" w:line="384" w:lineRule="exact"/>
        <w:ind w:firstLine="480"/>
      </w:pPr>
      <w:r>
        <w:rPr>
          <w:b/>
          <w:bCs/>
        </w:rPr>
        <w:t xml:space="preserve">В  каком  варианте  правильно  </w:t>
      </w:r>
      <w:proofErr w:type="gramStart"/>
      <w:r>
        <w:rPr>
          <w:b/>
          <w:bCs/>
        </w:rPr>
        <w:t>расшифрована</w:t>
      </w:r>
      <w:proofErr w:type="gramEnd"/>
      <w:r>
        <w:rPr>
          <w:b/>
          <w:bCs/>
        </w:rPr>
        <w:t xml:space="preserve">  марки   смесительного  агрегата УС5 - 30?</w:t>
      </w:r>
    </w:p>
    <w:p w:rsidR="00AF6263" w:rsidRDefault="00AF6263" w:rsidP="00AF6263">
      <w:pPr>
        <w:shd w:val="clear" w:color="auto" w:fill="FFFFFF"/>
        <w:spacing w:line="384" w:lineRule="exact"/>
        <w:ind w:left="480"/>
        <w:rPr>
          <w:spacing w:val="-26"/>
        </w:rPr>
      </w:pPr>
      <w:r>
        <w:t>ВАРИАНТЫ ОТВЕТОВ:</w:t>
      </w:r>
    </w:p>
    <w:p w:rsidR="00AF6263" w:rsidRDefault="00AF6263" w:rsidP="00AF6263">
      <w:pPr>
        <w:shd w:val="clear" w:color="auto" w:fill="FFFFFF"/>
        <w:tabs>
          <w:tab w:val="left" w:pos="1099"/>
        </w:tabs>
        <w:spacing w:line="413" w:lineRule="exact"/>
        <w:ind w:left="883"/>
        <w:rPr>
          <w:spacing w:val="-1"/>
        </w:rPr>
      </w:pPr>
      <w:r>
        <w:rPr>
          <w:spacing w:val="-26"/>
        </w:rPr>
        <w:t>1.</w:t>
      </w:r>
      <w:r>
        <w:tab/>
        <w:t>У - установка</w:t>
      </w:r>
    </w:p>
    <w:p w:rsidR="00AF6263" w:rsidRDefault="00AF6263" w:rsidP="00AF6263">
      <w:pPr>
        <w:shd w:val="clear" w:color="auto" w:fill="FFFFFF"/>
        <w:spacing w:line="413" w:lineRule="exact"/>
        <w:ind w:left="1056"/>
      </w:pPr>
      <w:proofErr w:type="gramStart"/>
      <w:r>
        <w:rPr>
          <w:spacing w:val="-1"/>
        </w:rPr>
        <w:t>С</w:t>
      </w:r>
      <w:proofErr w:type="gramEnd"/>
      <w:r>
        <w:rPr>
          <w:spacing w:val="-1"/>
        </w:rPr>
        <w:t xml:space="preserve"> - смесительная</w:t>
      </w:r>
    </w:p>
    <w:p w:rsidR="00AF6263" w:rsidRDefault="00AF6263" w:rsidP="00AF6263">
      <w:pPr>
        <w:shd w:val="clear" w:color="auto" w:fill="FFFFFF"/>
        <w:spacing w:line="413" w:lineRule="exact"/>
        <w:ind w:left="1056"/>
      </w:pPr>
      <w:r>
        <w:t>5 -тип установки</w:t>
      </w:r>
    </w:p>
    <w:p w:rsidR="00AF6263" w:rsidRDefault="00AF6263" w:rsidP="00AF6263">
      <w:pPr>
        <w:shd w:val="clear" w:color="auto" w:fill="FFFFFF"/>
        <w:spacing w:before="5" w:line="413" w:lineRule="exact"/>
        <w:ind w:left="1051"/>
        <w:rPr>
          <w:spacing w:val="-13"/>
        </w:rPr>
      </w:pPr>
      <w:r>
        <w:t xml:space="preserve">30 - производительность, </w:t>
      </w:r>
      <w:proofErr w:type="spellStart"/>
      <w:r>
        <w:t>дмЗ</w:t>
      </w:r>
      <w:proofErr w:type="spellEnd"/>
      <w:r>
        <w:t>/</w:t>
      </w:r>
      <w:proofErr w:type="gramStart"/>
      <w:r>
        <w:t>с</w:t>
      </w:r>
      <w:proofErr w:type="gramEnd"/>
    </w:p>
    <w:p w:rsidR="00AF6263" w:rsidRDefault="00AF6263" w:rsidP="00AF6263">
      <w:pPr>
        <w:shd w:val="clear" w:color="auto" w:fill="FFFFFF"/>
        <w:tabs>
          <w:tab w:val="left" w:pos="1099"/>
        </w:tabs>
        <w:spacing w:line="413" w:lineRule="exact"/>
        <w:ind w:left="883"/>
      </w:pPr>
      <w:r>
        <w:rPr>
          <w:spacing w:val="-13"/>
        </w:rPr>
        <w:t>2.</w:t>
      </w:r>
      <w:r>
        <w:tab/>
        <w:t>У - установка</w:t>
      </w:r>
    </w:p>
    <w:p w:rsidR="00AF6263" w:rsidRDefault="00AF6263" w:rsidP="00AF6263">
      <w:pPr>
        <w:shd w:val="clear" w:color="auto" w:fill="FFFFFF"/>
        <w:spacing w:line="408" w:lineRule="exact"/>
        <w:ind w:left="1109" w:right="5069"/>
      </w:pPr>
      <w:proofErr w:type="gramStart"/>
      <w:r>
        <w:t>С</w:t>
      </w:r>
      <w:proofErr w:type="gramEnd"/>
      <w:r>
        <w:t xml:space="preserve"> - смесительная 5 - производительность, </w:t>
      </w:r>
      <w:proofErr w:type="spellStart"/>
      <w:r>
        <w:t>дмЗ</w:t>
      </w:r>
      <w:proofErr w:type="spellEnd"/>
      <w:r>
        <w:t>/с 30 - давление МПа</w:t>
      </w:r>
    </w:p>
    <w:p w:rsidR="00AF6263" w:rsidRDefault="00AF6263" w:rsidP="00AF6263">
      <w:pPr>
        <w:shd w:val="clear" w:color="auto" w:fill="FFFFFF"/>
        <w:spacing w:line="408" w:lineRule="exact"/>
        <w:ind w:left="1109" w:right="5069"/>
      </w:pPr>
      <w:r>
        <w:t>3. У - установка</w:t>
      </w:r>
      <w:proofErr w:type="gramStart"/>
      <w:r>
        <w:t xml:space="preserve"> </w:t>
      </w:r>
      <w:r>
        <w:rPr>
          <w:spacing w:val="-3"/>
        </w:rPr>
        <w:t>С</w:t>
      </w:r>
      <w:proofErr w:type="gramEnd"/>
      <w:r>
        <w:rPr>
          <w:spacing w:val="-3"/>
        </w:rPr>
        <w:t xml:space="preserve"> - смесительная</w:t>
      </w:r>
    </w:p>
    <w:p w:rsidR="00AF6263" w:rsidRDefault="00AF6263" w:rsidP="00AF6263">
      <w:pPr>
        <w:shd w:val="clear" w:color="auto" w:fill="FFFFFF"/>
        <w:spacing w:before="5" w:line="403" w:lineRule="exact"/>
        <w:ind w:left="490" w:right="3533"/>
      </w:pPr>
      <w:r>
        <w:t xml:space="preserve">5 - масса перевозимого сухого материала в т 30 - производительность, </w:t>
      </w:r>
      <w:proofErr w:type="spellStart"/>
      <w:r>
        <w:t>дмЗ</w:t>
      </w:r>
      <w:proofErr w:type="spellEnd"/>
      <w:r>
        <w:t>/</w:t>
      </w:r>
      <w:proofErr w:type="gramStart"/>
      <w:r>
        <w:t>с</w:t>
      </w:r>
      <w:proofErr w:type="gramEnd"/>
      <w:r>
        <w:t xml:space="preserve"> </w:t>
      </w:r>
    </w:p>
    <w:p w:rsidR="00AF6263" w:rsidRDefault="00AF6263" w:rsidP="00AF6263">
      <w:pPr>
        <w:shd w:val="clear" w:color="auto" w:fill="FFFFFF"/>
        <w:spacing w:before="5" w:line="403" w:lineRule="exact"/>
        <w:ind w:left="490" w:right="3533"/>
        <w:rPr>
          <w:b/>
          <w:bCs/>
        </w:rPr>
      </w:pPr>
      <w:r>
        <w:t>ЗАДАНИЕ №8</w:t>
      </w:r>
    </w:p>
    <w:p w:rsidR="00AF6263" w:rsidRDefault="00AF6263" w:rsidP="00AF6263">
      <w:pPr>
        <w:shd w:val="clear" w:color="auto" w:fill="FFFFFF"/>
        <w:spacing w:line="398" w:lineRule="exact"/>
        <w:ind w:left="24"/>
      </w:pPr>
      <w:r>
        <w:rPr>
          <w:b/>
          <w:bCs/>
        </w:rPr>
        <w:t xml:space="preserve">С помощью какого узла можно регулировать производительность смесителя в </w:t>
      </w:r>
      <w:proofErr w:type="spellStart"/>
      <w:r>
        <w:rPr>
          <w:b/>
          <w:bCs/>
        </w:rPr>
        <w:t>пескосмесительном</w:t>
      </w:r>
      <w:proofErr w:type="spellEnd"/>
      <w:r>
        <w:rPr>
          <w:b/>
          <w:bCs/>
        </w:rPr>
        <w:t xml:space="preserve"> агрегате УСП - 50? </w:t>
      </w:r>
      <w:r>
        <w:t>ВАРИАНТЫ ОТВЕТОВ:</w:t>
      </w:r>
    </w:p>
    <w:p w:rsidR="00AF6263" w:rsidRDefault="00AF6263" w:rsidP="00AF6263">
      <w:pPr>
        <w:numPr>
          <w:ilvl w:val="0"/>
          <w:numId w:val="29"/>
        </w:numPr>
        <w:shd w:val="clear" w:color="auto" w:fill="FFFFFF"/>
        <w:tabs>
          <w:tab w:val="left" w:pos="1147"/>
        </w:tabs>
        <w:suppressAutoHyphens w:val="0"/>
        <w:spacing w:line="413" w:lineRule="exact"/>
        <w:ind w:left="787"/>
      </w:pPr>
      <w:r>
        <w:t>С помощью заслонки, ограничивающей подачу песка по рабочему шнеку.</w:t>
      </w:r>
    </w:p>
    <w:p w:rsidR="00AF6263" w:rsidRDefault="00AF6263" w:rsidP="00AF6263">
      <w:pPr>
        <w:numPr>
          <w:ilvl w:val="0"/>
          <w:numId w:val="29"/>
        </w:numPr>
        <w:shd w:val="clear" w:color="auto" w:fill="FFFFFF"/>
        <w:tabs>
          <w:tab w:val="left" w:pos="1147"/>
        </w:tabs>
        <w:suppressAutoHyphens w:val="0"/>
        <w:spacing w:before="10" w:line="413" w:lineRule="exact"/>
        <w:ind w:left="787"/>
        <w:rPr>
          <w:spacing w:val="-5"/>
        </w:rPr>
      </w:pPr>
      <w:r>
        <w:t>С помощью заслонки, ограничивающей подачу песка по загрузочному шнеку.</w:t>
      </w:r>
    </w:p>
    <w:p w:rsidR="00AF6263" w:rsidRDefault="00AF6263" w:rsidP="00AF6263">
      <w:pPr>
        <w:numPr>
          <w:ilvl w:val="0"/>
          <w:numId w:val="29"/>
        </w:numPr>
        <w:shd w:val="clear" w:color="auto" w:fill="FFFFFF"/>
        <w:tabs>
          <w:tab w:val="left" w:pos="1147"/>
        </w:tabs>
        <w:suppressAutoHyphens w:val="0"/>
        <w:spacing w:line="413" w:lineRule="exact"/>
        <w:ind w:left="1147" w:hanging="360"/>
        <w:jc w:val="both"/>
      </w:pPr>
      <w:r>
        <w:rPr>
          <w:spacing w:val="-5"/>
        </w:rPr>
        <w:t>С помощью изменения числа оборотов па приводе рабочего шнека.</w:t>
      </w:r>
    </w:p>
    <w:p w:rsidR="00AF6263" w:rsidRDefault="00AF6263" w:rsidP="00AF6263">
      <w:pPr>
        <w:shd w:val="clear" w:color="auto" w:fill="FFFFFF"/>
        <w:spacing w:before="96"/>
        <w:ind w:left="494"/>
        <w:rPr>
          <w:b/>
          <w:bCs/>
          <w:spacing w:val="-4"/>
        </w:rPr>
      </w:pPr>
      <w:r>
        <w:t>ЗАДАНИЕ №9</w:t>
      </w:r>
    </w:p>
    <w:p w:rsidR="00AF6263" w:rsidRDefault="00AF6263" w:rsidP="00AF6263">
      <w:pPr>
        <w:shd w:val="clear" w:color="auto" w:fill="FFFFFF"/>
        <w:spacing w:before="10" w:line="403" w:lineRule="exact"/>
        <w:ind w:left="10" w:right="5" w:firstLine="494"/>
        <w:jc w:val="both"/>
        <w:rPr>
          <w:bCs/>
        </w:rPr>
      </w:pPr>
      <w:r>
        <w:rPr>
          <w:b/>
          <w:bCs/>
          <w:spacing w:val="-4"/>
        </w:rPr>
        <w:t xml:space="preserve">В каком из вариантов правильно указаны значения, низкого, среднего и высокого </w:t>
      </w:r>
      <w:r>
        <w:rPr>
          <w:b/>
          <w:bCs/>
          <w:spacing w:val="-5"/>
        </w:rPr>
        <w:t xml:space="preserve">давлений в насосных установках, используемых на нефтяной и </w:t>
      </w:r>
      <w:proofErr w:type="gramStart"/>
      <w:r>
        <w:rPr>
          <w:b/>
          <w:bCs/>
          <w:spacing w:val="-5"/>
        </w:rPr>
        <w:t>газовой</w:t>
      </w:r>
      <w:proofErr w:type="gramEnd"/>
      <w:r>
        <w:rPr>
          <w:b/>
          <w:bCs/>
          <w:spacing w:val="-5"/>
        </w:rPr>
        <w:t xml:space="preserve"> </w:t>
      </w:r>
      <w:r>
        <w:rPr>
          <w:b/>
          <w:bCs/>
        </w:rPr>
        <w:t>отраслях?</w:t>
      </w:r>
    </w:p>
    <w:p w:rsidR="00AF6263" w:rsidRDefault="00AF6263" w:rsidP="00AF6263">
      <w:pPr>
        <w:shd w:val="clear" w:color="auto" w:fill="FFFFFF"/>
        <w:spacing w:line="403" w:lineRule="exact"/>
        <w:ind w:left="470" w:right="4858"/>
        <w:rPr>
          <w:spacing w:val="-3"/>
        </w:rPr>
      </w:pPr>
      <w:r>
        <w:rPr>
          <w:bCs/>
        </w:rPr>
        <w:t xml:space="preserve">ВАРИАНТЫ ОТВЕТОВ: </w:t>
      </w:r>
    </w:p>
    <w:p w:rsidR="00AF6263" w:rsidRDefault="00AF6263" w:rsidP="00AF6263">
      <w:pPr>
        <w:shd w:val="clear" w:color="auto" w:fill="FFFFFF"/>
        <w:spacing w:line="403" w:lineRule="exact"/>
        <w:ind w:left="470" w:right="4858"/>
      </w:pPr>
      <w:r>
        <w:rPr>
          <w:spacing w:val="-3"/>
        </w:rPr>
        <w:t xml:space="preserve">1 .Низкое давление   до 10 МПа </w:t>
      </w:r>
      <w:r>
        <w:t xml:space="preserve">среднее давление от 10 до 50 МПа Высокое давление   свыше 50 МПа </w:t>
      </w:r>
    </w:p>
    <w:p w:rsidR="00AF6263" w:rsidRDefault="00AF6263" w:rsidP="00AF6263">
      <w:pPr>
        <w:shd w:val="clear" w:color="auto" w:fill="FFFFFF"/>
        <w:spacing w:line="403" w:lineRule="exact"/>
        <w:ind w:left="470" w:right="4858"/>
      </w:pPr>
      <w:r>
        <w:t xml:space="preserve">2.Низкое давление   16...20МПа </w:t>
      </w:r>
      <w:r>
        <w:rPr>
          <w:spacing w:val="-1"/>
        </w:rPr>
        <w:t>среднее давление 32...50</w:t>
      </w:r>
      <w:r>
        <w:rPr>
          <w:spacing w:val="-1"/>
          <w:lang w:val="en-US"/>
        </w:rPr>
        <w:t>MI</w:t>
      </w:r>
      <w:r>
        <w:rPr>
          <w:spacing w:val="-1"/>
        </w:rPr>
        <w:t xml:space="preserve"> 1а </w:t>
      </w:r>
      <w:r>
        <w:t xml:space="preserve">Высокое давление   свыше 70 МПа  </w:t>
      </w:r>
    </w:p>
    <w:p w:rsidR="00AF6263" w:rsidRDefault="00AF6263" w:rsidP="00AF6263">
      <w:pPr>
        <w:shd w:val="clear" w:color="auto" w:fill="FFFFFF"/>
        <w:spacing w:line="403" w:lineRule="exact"/>
        <w:ind w:left="470" w:right="4858"/>
        <w:rPr>
          <w:spacing w:val="-1"/>
        </w:rPr>
      </w:pPr>
      <w:r>
        <w:t xml:space="preserve">3.Низкое давление   до 10 МПа </w:t>
      </w:r>
      <w:r>
        <w:lastRenderedPageBreak/>
        <w:t xml:space="preserve">среднее давление до 20 МПа </w:t>
      </w:r>
      <w:r>
        <w:rPr>
          <w:spacing w:val="-1"/>
        </w:rPr>
        <w:t>Высокое давление до 50 МПа</w:t>
      </w:r>
    </w:p>
    <w:p w:rsidR="00AF6263" w:rsidRDefault="00AF6263" w:rsidP="00AF6263">
      <w:pPr>
        <w:shd w:val="clear" w:color="auto" w:fill="FFFFFF"/>
        <w:spacing w:line="403" w:lineRule="exact"/>
        <w:ind w:left="470" w:right="4858"/>
        <w:rPr>
          <w:b/>
          <w:bCs/>
          <w:spacing w:val="-1"/>
        </w:rPr>
      </w:pPr>
      <w:r>
        <w:rPr>
          <w:spacing w:val="-1"/>
        </w:rPr>
        <w:t xml:space="preserve"> </w:t>
      </w:r>
      <w:r>
        <w:t>ЗАДАНИЕ №10</w:t>
      </w:r>
    </w:p>
    <w:p w:rsidR="00AF6263" w:rsidRDefault="00AF6263" w:rsidP="00AF6263">
      <w:pPr>
        <w:shd w:val="clear" w:color="auto" w:fill="FFFFFF"/>
        <w:spacing w:line="403" w:lineRule="exact"/>
        <w:ind w:right="29" w:firstLine="475"/>
        <w:jc w:val="both"/>
      </w:pPr>
      <w:r>
        <w:rPr>
          <w:b/>
          <w:bCs/>
          <w:spacing w:val="-1"/>
        </w:rPr>
        <w:t xml:space="preserve">В </w:t>
      </w:r>
      <w:proofErr w:type="gramStart"/>
      <w:r>
        <w:rPr>
          <w:b/>
          <w:bCs/>
          <w:spacing w:val="-1"/>
        </w:rPr>
        <w:t>каком</w:t>
      </w:r>
      <w:proofErr w:type="gramEnd"/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  <w:spacing w:val="-1"/>
        </w:rPr>
        <w:t>варианге</w:t>
      </w:r>
      <w:proofErr w:type="spellEnd"/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  <w:spacing w:val="-1"/>
        </w:rPr>
        <w:t>огвега</w:t>
      </w:r>
      <w:proofErr w:type="spellEnd"/>
      <w:r>
        <w:rPr>
          <w:b/>
          <w:bCs/>
          <w:spacing w:val="-1"/>
        </w:rPr>
        <w:t xml:space="preserve"> правильно и полностью указано назначение установки </w:t>
      </w:r>
      <w:r>
        <w:rPr>
          <w:b/>
          <w:bCs/>
        </w:rPr>
        <w:t>УНГ8/15?</w:t>
      </w:r>
    </w:p>
    <w:p w:rsidR="00AF6263" w:rsidRDefault="00AF6263" w:rsidP="00AF6263">
      <w:pPr>
        <w:shd w:val="clear" w:color="auto" w:fill="FFFFFF"/>
        <w:spacing w:before="115"/>
        <w:ind w:left="470"/>
        <w:rPr>
          <w:spacing w:val="-1"/>
        </w:rPr>
      </w:pPr>
      <w:r>
        <w:t>ВАРИАНТЫ ОТВЕТОВ:</w:t>
      </w:r>
    </w:p>
    <w:p w:rsidR="00AF6263" w:rsidRDefault="00AF6263" w:rsidP="00AF6263">
      <w:pPr>
        <w:numPr>
          <w:ilvl w:val="0"/>
          <w:numId w:val="18"/>
        </w:numPr>
        <w:shd w:val="clear" w:color="auto" w:fill="FFFFFF"/>
        <w:tabs>
          <w:tab w:val="left" w:pos="1162"/>
        </w:tabs>
        <w:suppressAutoHyphens w:val="0"/>
        <w:spacing w:before="14" w:line="408" w:lineRule="exact"/>
        <w:ind w:left="1162" w:right="38" w:hanging="355"/>
        <w:jc w:val="both"/>
      </w:pPr>
      <w:r>
        <w:rPr>
          <w:spacing w:val="-1"/>
        </w:rPr>
        <w:t xml:space="preserve">Предназначена для приготовления газожидкостных смесей включая пену и </w:t>
      </w:r>
      <w:r>
        <w:t xml:space="preserve">жидкости исключающих возможность образования </w:t>
      </w:r>
      <w:proofErr w:type="spellStart"/>
      <w:r>
        <w:t>пожаро</w:t>
      </w:r>
      <w:proofErr w:type="spellEnd"/>
      <w:r>
        <w:t xml:space="preserve">-взрывоопасных </w:t>
      </w:r>
      <w:r>
        <w:rPr>
          <w:spacing w:val="-2"/>
        </w:rPr>
        <w:t xml:space="preserve">смесей в углеводородной среде при проведении технологических операций </w:t>
      </w:r>
      <w:r>
        <w:t>строительства, эксплуатации и капитального ремонта скважины.</w:t>
      </w:r>
    </w:p>
    <w:p w:rsidR="00AF6263" w:rsidRDefault="00AF6263" w:rsidP="00AF6263">
      <w:pPr>
        <w:numPr>
          <w:ilvl w:val="0"/>
          <w:numId w:val="18"/>
        </w:numPr>
        <w:shd w:val="clear" w:color="auto" w:fill="FFFFFF"/>
        <w:tabs>
          <w:tab w:val="left" w:pos="1162"/>
        </w:tabs>
        <w:suppressAutoHyphens w:val="0"/>
        <w:spacing w:line="408" w:lineRule="exact"/>
        <w:ind w:left="1162" w:right="48" w:hanging="355"/>
        <w:jc w:val="both"/>
      </w:pPr>
      <w:proofErr w:type="gramStart"/>
      <w:r>
        <w:t>Предназначена</w:t>
      </w:r>
      <w:proofErr w:type="gramEnd"/>
      <w:r>
        <w:t xml:space="preserve"> для нагнетания </w:t>
      </w:r>
      <w:proofErr w:type="spellStart"/>
      <w:r>
        <w:t>газожидкостпых</w:t>
      </w:r>
      <w:proofErr w:type="spellEnd"/>
      <w:r>
        <w:t xml:space="preserve"> смесей включая пену и жидкости.</w:t>
      </w:r>
    </w:p>
    <w:p w:rsidR="00AF6263" w:rsidRDefault="00AF6263" w:rsidP="00AF6263">
      <w:pPr>
        <w:numPr>
          <w:ilvl w:val="0"/>
          <w:numId w:val="18"/>
        </w:numPr>
        <w:shd w:val="clear" w:color="auto" w:fill="FFFFFF"/>
        <w:tabs>
          <w:tab w:val="left" w:pos="1162"/>
        </w:tabs>
        <w:suppressAutoHyphens w:val="0"/>
        <w:spacing w:line="427" w:lineRule="exact"/>
        <w:ind w:left="1162" w:right="48" w:hanging="355"/>
        <w:jc w:val="both"/>
        <w:rPr>
          <w:spacing w:val="-12"/>
          <w:sz w:val="26"/>
          <w:szCs w:val="26"/>
        </w:rPr>
      </w:pPr>
      <w:r>
        <w:t xml:space="preserve">Предназначена для приготовления, нагнетания газожидкостных смесей включая пену и жидкости исключающих возможность образования </w:t>
      </w:r>
      <w:proofErr w:type="spellStart"/>
      <w:r>
        <w:t>пожаро</w:t>
      </w:r>
      <w:proofErr w:type="spellEnd"/>
      <w:r>
        <w:t>-</w:t>
      </w:r>
      <w:r>
        <w:rPr>
          <w:spacing w:val="-8"/>
          <w:sz w:val="26"/>
          <w:szCs w:val="26"/>
        </w:rPr>
        <w:t>взрывоопасных     смесей     в     углеводородной     среде     при     проведении  технологических   операций   строительства,   эксплуатации   и   капитального</w:t>
      </w:r>
    </w:p>
    <w:p w:rsidR="00AF6263" w:rsidRDefault="00AF6263" w:rsidP="00AF6263">
      <w:pPr>
        <w:shd w:val="clear" w:color="auto" w:fill="FFFFFF"/>
        <w:spacing w:line="384" w:lineRule="exact"/>
        <w:ind w:right="5990"/>
        <w:rPr>
          <w:sz w:val="22"/>
          <w:szCs w:val="22"/>
        </w:rPr>
      </w:pPr>
      <w:r>
        <w:rPr>
          <w:spacing w:val="-12"/>
          <w:sz w:val="26"/>
          <w:szCs w:val="26"/>
        </w:rPr>
        <w:t xml:space="preserve">ремонта скважины. </w:t>
      </w:r>
    </w:p>
    <w:p w:rsidR="00AF6263" w:rsidRDefault="00AF6263" w:rsidP="00AF6263">
      <w:pPr>
        <w:shd w:val="clear" w:color="auto" w:fill="FFFFFF"/>
        <w:spacing w:before="19" w:line="384" w:lineRule="exact"/>
        <w:ind w:right="5990"/>
        <w:rPr>
          <w:b/>
          <w:bCs/>
          <w:spacing w:val="-10"/>
          <w:sz w:val="26"/>
          <w:szCs w:val="26"/>
        </w:rPr>
      </w:pPr>
      <w:r>
        <w:rPr>
          <w:sz w:val="22"/>
          <w:szCs w:val="22"/>
        </w:rPr>
        <w:t>ЗАДАНИЕ №11</w:t>
      </w:r>
    </w:p>
    <w:p w:rsidR="00AF6263" w:rsidRDefault="00AF6263" w:rsidP="00AF6263">
      <w:pPr>
        <w:shd w:val="clear" w:color="auto" w:fill="FFFFFF"/>
        <w:spacing w:line="418" w:lineRule="exact"/>
        <w:ind w:left="72" w:firstLine="475"/>
        <w:jc w:val="both"/>
        <w:rPr>
          <w:spacing w:val="-6"/>
          <w:sz w:val="22"/>
          <w:szCs w:val="22"/>
        </w:rPr>
      </w:pPr>
      <w:r>
        <w:rPr>
          <w:b/>
          <w:bCs/>
          <w:spacing w:val="-10"/>
          <w:sz w:val="26"/>
          <w:szCs w:val="26"/>
        </w:rPr>
        <w:t xml:space="preserve">В каком из вариантов ответов правильно и полностью указано назначение </w:t>
      </w:r>
      <w:proofErr w:type="spellStart"/>
      <w:r>
        <w:rPr>
          <w:b/>
          <w:bCs/>
          <w:spacing w:val="-4"/>
          <w:sz w:val="26"/>
          <w:szCs w:val="26"/>
        </w:rPr>
        <w:t>газобустерного</w:t>
      </w:r>
      <w:proofErr w:type="spellEnd"/>
      <w:r>
        <w:rPr>
          <w:b/>
          <w:bCs/>
          <w:spacing w:val="-4"/>
          <w:sz w:val="26"/>
          <w:szCs w:val="26"/>
        </w:rPr>
        <w:t xml:space="preserve"> насоса НПЦ-32 установленного на установке нагнетания </w:t>
      </w:r>
      <w:r>
        <w:rPr>
          <w:spacing w:val="-4"/>
          <w:sz w:val="26"/>
          <w:szCs w:val="26"/>
        </w:rPr>
        <w:t xml:space="preserve">газа </w:t>
      </w:r>
      <w:r>
        <w:rPr>
          <w:b/>
          <w:bCs/>
          <w:sz w:val="26"/>
          <w:szCs w:val="26"/>
        </w:rPr>
        <w:t>УНГ-8/15?</w:t>
      </w:r>
    </w:p>
    <w:p w:rsidR="00AF6263" w:rsidRDefault="00AF6263" w:rsidP="00AF6263">
      <w:pPr>
        <w:shd w:val="clear" w:color="auto" w:fill="FFFFFF"/>
        <w:spacing w:before="91"/>
        <w:ind w:left="557"/>
        <w:rPr>
          <w:spacing w:val="-9"/>
          <w:sz w:val="26"/>
          <w:szCs w:val="26"/>
        </w:rPr>
      </w:pPr>
      <w:r>
        <w:rPr>
          <w:spacing w:val="-6"/>
          <w:sz w:val="22"/>
          <w:szCs w:val="22"/>
        </w:rPr>
        <w:t>ВАРИАНТЫ ОТВЕТОВ:</w:t>
      </w:r>
    </w:p>
    <w:p w:rsidR="00AF6263" w:rsidRDefault="00AF6263" w:rsidP="00AF6263">
      <w:pPr>
        <w:numPr>
          <w:ilvl w:val="0"/>
          <w:numId w:val="16"/>
        </w:numPr>
        <w:shd w:val="clear" w:color="auto" w:fill="FFFFFF"/>
        <w:tabs>
          <w:tab w:val="left" w:pos="1272"/>
        </w:tabs>
        <w:suppressAutoHyphens w:val="0"/>
        <w:spacing w:before="5" w:line="408" w:lineRule="exact"/>
        <w:ind w:left="912"/>
        <w:rPr>
          <w:spacing w:val="-6"/>
          <w:sz w:val="26"/>
          <w:szCs w:val="26"/>
        </w:rPr>
      </w:pPr>
      <w:proofErr w:type="spellStart"/>
      <w:r>
        <w:rPr>
          <w:spacing w:val="-9"/>
          <w:sz w:val="26"/>
          <w:szCs w:val="26"/>
        </w:rPr>
        <w:t>Газобустерный</w:t>
      </w:r>
      <w:proofErr w:type="spellEnd"/>
      <w:r>
        <w:rPr>
          <w:spacing w:val="-9"/>
          <w:sz w:val="26"/>
          <w:szCs w:val="26"/>
        </w:rPr>
        <w:t xml:space="preserve"> насос предназначен для нагнетания газожидкостных смесей.</w:t>
      </w:r>
    </w:p>
    <w:p w:rsidR="00AF6263" w:rsidRDefault="00AF6263" w:rsidP="00AF6263">
      <w:pPr>
        <w:numPr>
          <w:ilvl w:val="0"/>
          <w:numId w:val="16"/>
        </w:numPr>
        <w:shd w:val="clear" w:color="auto" w:fill="FFFFFF"/>
        <w:tabs>
          <w:tab w:val="left" w:pos="1272"/>
        </w:tabs>
        <w:suppressAutoHyphens w:val="0"/>
        <w:spacing w:before="10" w:line="408" w:lineRule="exact"/>
        <w:ind w:left="1272" w:hanging="360"/>
        <w:rPr>
          <w:spacing w:val="-2"/>
          <w:sz w:val="26"/>
          <w:szCs w:val="26"/>
        </w:rPr>
      </w:pPr>
      <w:proofErr w:type="spellStart"/>
      <w:r>
        <w:rPr>
          <w:spacing w:val="-6"/>
          <w:sz w:val="26"/>
          <w:szCs w:val="26"/>
        </w:rPr>
        <w:t>Газобустерный</w:t>
      </w:r>
      <w:proofErr w:type="spellEnd"/>
      <w:r>
        <w:rPr>
          <w:spacing w:val="-6"/>
          <w:sz w:val="26"/>
          <w:szCs w:val="26"/>
        </w:rPr>
        <w:t xml:space="preserve">    насос   предназначен   для   создания   концентрированного </w:t>
      </w:r>
      <w:r>
        <w:rPr>
          <w:sz w:val="26"/>
          <w:szCs w:val="26"/>
        </w:rPr>
        <w:t>пенообразующего раствора ПАВ.</w:t>
      </w:r>
    </w:p>
    <w:p w:rsidR="00AF6263" w:rsidRDefault="00AF6263" w:rsidP="00AF6263">
      <w:pPr>
        <w:numPr>
          <w:ilvl w:val="0"/>
          <w:numId w:val="16"/>
        </w:numPr>
        <w:shd w:val="clear" w:color="auto" w:fill="FFFFFF"/>
        <w:tabs>
          <w:tab w:val="left" w:pos="1272"/>
        </w:tabs>
        <w:suppressAutoHyphens w:val="0"/>
        <w:spacing w:before="14" w:line="408" w:lineRule="exact"/>
        <w:ind w:left="1272" w:hanging="360"/>
        <w:rPr>
          <w:spacing w:val="-8"/>
          <w:sz w:val="22"/>
          <w:szCs w:val="22"/>
        </w:rPr>
      </w:pPr>
      <w:proofErr w:type="spellStart"/>
      <w:r>
        <w:rPr>
          <w:spacing w:val="-2"/>
          <w:sz w:val="26"/>
          <w:szCs w:val="26"/>
        </w:rPr>
        <w:t>Газобустерный</w:t>
      </w:r>
      <w:proofErr w:type="spellEnd"/>
      <w:r>
        <w:rPr>
          <w:spacing w:val="-2"/>
          <w:sz w:val="26"/>
          <w:szCs w:val="26"/>
        </w:rPr>
        <w:t xml:space="preserve"> насос предназначен для аварийных ситуаций при тушении </w:t>
      </w:r>
      <w:r>
        <w:rPr>
          <w:sz w:val="26"/>
          <w:szCs w:val="26"/>
        </w:rPr>
        <w:t>пожаров.</w:t>
      </w:r>
    </w:p>
    <w:p w:rsidR="00AF6263" w:rsidRDefault="00AF6263" w:rsidP="00AF6263">
      <w:pPr>
        <w:shd w:val="clear" w:color="auto" w:fill="FFFFFF"/>
        <w:spacing w:line="403" w:lineRule="exact"/>
        <w:ind w:left="552"/>
        <w:rPr>
          <w:b/>
          <w:bCs/>
          <w:spacing w:val="-9"/>
          <w:sz w:val="26"/>
          <w:szCs w:val="26"/>
        </w:rPr>
      </w:pPr>
      <w:r>
        <w:rPr>
          <w:spacing w:val="-8"/>
          <w:sz w:val="22"/>
          <w:szCs w:val="22"/>
        </w:rPr>
        <w:t>ЗАДАНИЕ №12</w:t>
      </w:r>
    </w:p>
    <w:p w:rsidR="00AF6263" w:rsidRDefault="00AF6263" w:rsidP="00AF6263">
      <w:pPr>
        <w:shd w:val="clear" w:color="auto" w:fill="FFFFFF"/>
        <w:spacing w:line="403" w:lineRule="exact"/>
        <w:ind w:left="72" w:firstLine="480"/>
        <w:jc w:val="both"/>
        <w:rPr>
          <w:spacing w:val="-6"/>
          <w:sz w:val="22"/>
          <w:szCs w:val="22"/>
        </w:rPr>
      </w:pPr>
      <w:r>
        <w:rPr>
          <w:b/>
          <w:bCs/>
          <w:spacing w:val="-9"/>
          <w:sz w:val="26"/>
          <w:szCs w:val="26"/>
        </w:rPr>
        <w:t xml:space="preserve">В каком из вариантов </w:t>
      </w:r>
      <w:r>
        <w:rPr>
          <w:spacing w:val="-9"/>
          <w:sz w:val="26"/>
          <w:szCs w:val="26"/>
        </w:rPr>
        <w:t xml:space="preserve">ответа </w:t>
      </w:r>
      <w:r>
        <w:rPr>
          <w:b/>
          <w:bCs/>
          <w:spacing w:val="-9"/>
          <w:sz w:val="26"/>
          <w:szCs w:val="26"/>
        </w:rPr>
        <w:t xml:space="preserve">правильно перечислены </w:t>
      </w:r>
      <w:proofErr w:type="gramStart"/>
      <w:r>
        <w:rPr>
          <w:b/>
          <w:bCs/>
          <w:spacing w:val="-9"/>
          <w:sz w:val="26"/>
          <w:szCs w:val="26"/>
        </w:rPr>
        <w:t>агрегаты</w:t>
      </w:r>
      <w:proofErr w:type="gramEnd"/>
      <w:r>
        <w:rPr>
          <w:b/>
          <w:bCs/>
          <w:spacing w:val="-9"/>
          <w:sz w:val="26"/>
          <w:szCs w:val="26"/>
        </w:rPr>
        <w:t xml:space="preserve"> участвующие в </w:t>
      </w:r>
      <w:r>
        <w:rPr>
          <w:b/>
          <w:bCs/>
          <w:spacing w:val="-10"/>
          <w:sz w:val="26"/>
          <w:szCs w:val="26"/>
        </w:rPr>
        <w:t xml:space="preserve">производстве газожидкостной смеси исключающей возможность образование </w:t>
      </w:r>
      <w:proofErr w:type="spellStart"/>
      <w:r>
        <w:rPr>
          <w:b/>
          <w:bCs/>
          <w:sz w:val="26"/>
          <w:szCs w:val="26"/>
        </w:rPr>
        <w:t>пожаро</w:t>
      </w:r>
      <w:proofErr w:type="spellEnd"/>
      <w:r>
        <w:rPr>
          <w:b/>
          <w:bCs/>
          <w:sz w:val="26"/>
          <w:szCs w:val="26"/>
        </w:rPr>
        <w:t xml:space="preserve">-взрывоопасной </w:t>
      </w:r>
      <w:r>
        <w:rPr>
          <w:sz w:val="26"/>
          <w:szCs w:val="26"/>
        </w:rPr>
        <w:t>среды?</w:t>
      </w:r>
    </w:p>
    <w:p w:rsidR="00AF6263" w:rsidRDefault="00AF6263" w:rsidP="00AF6263">
      <w:pPr>
        <w:shd w:val="clear" w:color="auto" w:fill="FFFFFF"/>
        <w:spacing w:before="86"/>
        <w:ind w:left="557"/>
        <w:rPr>
          <w:spacing w:val="-6"/>
        </w:rPr>
      </w:pPr>
      <w:r>
        <w:rPr>
          <w:spacing w:val="-6"/>
          <w:sz w:val="22"/>
          <w:szCs w:val="22"/>
        </w:rPr>
        <w:t>ВАРИАНТЫ ОТВЕТОВ:</w:t>
      </w:r>
    </w:p>
    <w:p w:rsidR="00AF6263" w:rsidRDefault="00AF6263" w:rsidP="00AF6263">
      <w:pPr>
        <w:shd w:val="clear" w:color="auto" w:fill="FFFFFF"/>
        <w:spacing w:before="86"/>
        <w:ind w:left="557"/>
        <w:rPr>
          <w:spacing w:val="-8"/>
          <w:sz w:val="26"/>
          <w:szCs w:val="26"/>
        </w:rPr>
      </w:pPr>
      <w:r>
        <w:rPr>
          <w:spacing w:val="-6"/>
        </w:rPr>
        <w:t xml:space="preserve">       1. </w:t>
      </w:r>
      <w:proofErr w:type="spellStart"/>
      <w:r>
        <w:rPr>
          <w:spacing w:val="-6"/>
        </w:rPr>
        <w:t>Газобустерный</w:t>
      </w:r>
      <w:proofErr w:type="spellEnd"/>
      <w:r>
        <w:rPr>
          <w:spacing w:val="-6"/>
        </w:rPr>
        <w:t xml:space="preserve"> насос, компрессор, подпорный насос, газогенератор, дозирующий насос</w:t>
      </w:r>
    </w:p>
    <w:p w:rsidR="00AF6263" w:rsidRDefault="00AF6263" w:rsidP="00AF6263">
      <w:pPr>
        <w:shd w:val="clear" w:color="auto" w:fill="FFFFFF"/>
        <w:spacing w:line="422" w:lineRule="exact"/>
        <w:ind w:left="902"/>
        <w:rPr>
          <w:spacing w:val="-9"/>
          <w:sz w:val="26"/>
          <w:szCs w:val="26"/>
        </w:rPr>
      </w:pPr>
      <w:r>
        <w:rPr>
          <w:spacing w:val="-8"/>
          <w:sz w:val="26"/>
          <w:szCs w:val="26"/>
        </w:rPr>
        <w:t xml:space="preserve">2. </w:t>
      </w:r>
      <w:proofErr w:type="spellStart"/>
      <w:r>
        <w:rPr>
          <w:spacing w:val="-8"/>
          <w:sz w:val="26"/>
          <w:szCs w:val="26"/>
        </w:rPr>
        <w:t>Газобустерный</w:t>
      </w:r>
      <w:proofErr w:type="spellEnd"/>
      <w:r>
        <w:rPr>
          <w:spacing w:val="-8"/>
          <w:sz w:val="26"/>
          <w:szCs w:val="26"/>
        </w:rPr>
        <w:t xml:space="preserve"> насос, компрессор, подпорный насос.</w:t>
      </w:r>
    </w:p>
    <w:p w:rsidR="00AF6263" w:rsidRDefault="00AF6263" w:rsidP="00AF6263">
      <w:pPr>
        <w:shd w:val="clear" w:color="auto" w:fill="FFFFFF"/>
        <w:spacing w:line="422" w:lineRule="exact"/>
        <w:ind w:left="902"/>
      </w:pPr>
      <w:r>
        <w:rPr>
          <w:spacing w:val="-9"/>
          <w:sz w:val="26"/>
          <w:szCs w:val="26"/>
        </w:rPr>
        <w:lastRenderedPageBreak/>
        <w:t xml:space="preserve">3.   </w:t>
      </w:r>
      <w:proofErr w:type="spellStart"/>
      <w:r>
        <w:rPr>
          <w:spacing w:val="-9"/>
          <w:sz w:val="26"/>
          <w:szCs w:val="26"/>
        </w:rPr>
        <w:t>Газобустерный</w:t>
      </w:r>
      <w:proofErr w:type="spellEnd"/>
      <w:r>
        <w:rPr>
          <w:spacing w:val="-9"/>
          <w:sz w:val="26"/>
          <w:szCs w:val="26"/>
        </w:rPr>
        <w:t xml:space="preserve"> насос, подпорный насос.</w:t>
      </w:r>
    </w:p>
    <w:p w:rsidR="00AF6263" w:rsidRDefault="00AF6263" w:rsidP="00AF6263">
      <w:pPr>
        <w:shd w:val="clear" w:color="auto" w:fill="FFFFFF"/>
        <w:spacing w:line="422" w:lineRule="exact"/>
        <w:ind w:left="902"/>
      </w:pPr>
    </w:p>
    <w:p w:rsidR="00AF6263" w:rsidRDefault="00AF6263" w:rsidP="00AF6263">
      <w:pPr>
        <w:shd w:val="clear" w:color="auto" w:fill="FFFFFF"/>
        <w:spacing w:line="422" w:lineRule="exact"/>
        <w:ind w:left="902"/>
        <w:rPr>
          <w:b/>
        </w:rPr>
      </w:pPr>
      <w:r>
        <w:t>ЗАДАНИЕ № 13</w:t>
      </w:r>
    </w:p>
    <w:p w:rsidR="00AF6263" w:rsidRDefault="00AF6263" w:rsidP="00AF6263">
      <w:pPr>
        <w:shd w:val="clear" w:color="auto" w:fill="FFFFFF"/>
        <w:spacing w:line="422" w:lineRule="exact"/>
        <w:ind w:left="902"/>
      </w:pPr>
      <w:r>
        <w:rPr>
          <w:b/>
        </w:rPr>
        <w:t xml:space="preserve">Назначение и место установки </w:t>
      </w:r>
      <w:proofErr w:type="spellStart"/>
      <w:r>
        <w:rPr>
          <w:b/>
        </w:rPr>
        <w:t>превентора</w:t>
      </w:r>
      <w:proofErr w:type="spellEnd"/>
      <w:r>
        <w:rPr>
          <w:b/>
        </w:rPr>
        <w:t>?</w:t>
      </w:r>
    </w:p>
    <w:p w:rsidR="00AF6263" w:rsidRDefault="00AF6263" w:rsidP="00AF6263">
      <w:pPr>
        <w:shd w:val="clear" w:color="auto" w:fill="FFFFFF"/>
        <w:spacing w:line="422" w:lineRule="exact"/>
        <w:ind w:left="902"/>
      </w:pPr>
      <w:r>
        <w:t>ВАРИАНТЫ ОТВЕТОВ:</w:t>
      </w:r>
    </w:p>
    <w:p w:rsidR="00AF6263" w:rsidRDefault="00AF6263" w:rsidP="00AF6263">
      <w:pPr>
        <w:numPr>
          <w:ilvl w:val="0"/>
          <w:numId w:val="12"/>
        </w:numPr>
        <w:shd w:val="clear" w:color="auto" w:fill="FFFFFF"/>
        <w:suppressAutoHyphens w:val="0"/>
        <w:spacing w:line="422" w:lineRule="exact"/>
      </w:pPr>
      <w:proofErr w:type="spellStart"/>
      <w:r>
        <w:t>Превентор</w:t>
      </w:r>
      <w:proofErr w:type="spellEnd"/>
      <w:r>
        <w:t xml:space="preserve"> предназначен </w:t>
      </w:r>
      <w:proofErr w:type="spellStart"/>
      <w:r>
        <w:t>герметезации</w:t>
      </w:r>
      <w:proofErr w:type="spellEnd"/>
      <w:r>
        <w:t xml:space="preserve"> затрубного пространства ГНКТ и установлен в забои скважины </w:t>
      </w:r>
    </w:p>
    <w:p w:rsidR="00AF6263" w:rsidRDefault="00AF6263" w:rsidP="00AF6263">
      <w:pPr>
        <w:numPr>
          <w:ilvl w:val="0"/>
          <w:numId w:val="12"/>
        </w:numPr>
        <w:shd w:val="clear" w:color="auto" w:fill="FFFFFF"/>
        <w:suppressAutoHyphens w:val="0"/>
        <w:spacing w:line="422" w:lineRule="exact"/>
      </w:pPr>
      <w:proofErr w:type="spellStart"/>
      <w:r>
        <w:t>Превентор</w:t>
      </w:r>
      <w:proofErr w:type="spellEnd"/>
      <w:r>
        <w:t xml:space="preserve"> </w:t>
      </w:r>
      <w:proofErr w:type="gramStart"/>
      <w:r>
        <w:t>предназначен</w:t>
      </w:r>
      <w:proofErr w:type="gramEnd"/>
      <w:r>
        <w:t xml:space="preserve"> для </w:t>
      </w:r>
      <w:proofErr w:type="spellStart"/>
      <w:r>
        <w:t>гератезации</w:t>
      </w:r>
      <w:proofErr w:type="spellEnd"/>
      <w:r>
        <w:t xml:space="preserve"> затрубного пространства при аварийных ситуациях и устанавливается на </w:t>
      </w:r>
      <w:proofErr w:type="spellStart"/>
      <w:r>
        <w:t>устевом</w:t>
      </w:r>
      <w:proofErr w:type="spellEnd"/>
      <w:r>
        <w:t xml:space="preserve"> оборудовании скважины</w:t>
      </w:r>
    </w:p>
    <w:p w:rsidR="00AF6263" w:rsidRDefault="00AF6263" w:rsidP="00AF6263">
      <w:pPr>
        <w:shd w:val="clear" w:color="auto" w:fill="FFFFFF"/>
        <w:spacing w:line="422" w:lineRule="exact"/>
        <w:ind w:left="902"/>
      </w:pPr>
      <w:r>
        <w:t xml:space="preserve">3. </w:t>
      </w:r>
      <w:proofErr w:type="spellStart"/>
      <w:r>
        <w:t>Превентор</w:t>
      </w:r>
      <w:proofErr w:type="spellEnd"/>
      <w:r>
        <w:t xml:space="preserve"> </w:t>
      </w:r>
      <w:proofErr w:type="gramStart"/>
      <w:r>
        <w:t>предназначен</w:t>
      </w:r>
      <w:proofErr w:type="gramEnd"/>
      <w:r>
        <w:t xml:space="preserve"> для </w:t>
      </w:r>
      <w:proofErr w:type="spellStart"/>
      <w:r>
        <w:t>герметезации</w:t>
      </w:r>
      <w:proofErr w:type="spellEnd"/>
      <w:r>
        <w:t xml:space="preserve"> области </w:t>
      </w:r>
      <w:proofErr w:type="spellStart"/>
      <w:r>
        <w:t>гидроразрыва</w:t>
      </w:r>
      <w:proofErr w:type="spellEnd"/>
      <w:r>
        <w:t xml:space="preserve"> </w:t>
      </w:r>
      <w:proofErr w:type="spellStart"/>
      <w:r>
        <w:t>плоста</w:t>
      </w:r>
      <w:proofErr w:type="spellEnd"/>
      <w:r>
        <w:t>.</w:t>
      </w:r>
    </w:p>
    <w:p w:rsidR="00AF6263" w:rsidRDefault="00AF6263" w:rsidP="00AF6263">
      <w:pPr>
        <w:shd w:val="clear" w:color="auto" w:fill="FFFFFF"/>
        <w:spacing w:line="422" w:lineRule="exact"/>
        <w:ind w:left="902"/>
      </w:pPr>
    </w:p>
    <w:p w:rsidR="00AF6263" w:rsidRDefault="00AF6263" w:rsidP="00AF6263">
      <w:pPr>
        <w:shd w:val="clear" w:color="auto" w:fill="FFFFFF"/>
        <w:rPr>
          <w:u w:val="single"/>
        </w:rPr>
      </w:pPr>
    </w:p>
    <w:p w:rsidR="00AF6263" w:rsidRDefault="00AF6263" w:rsidP="00AF6263">
      <w:pPr>
        <w:pStyle w:val="Default"/>
      </w:pPr>
      <w:r>
        <w:t>Критерии оценки:</w:t>
      </w:r>
    </w:p>
    <w:p w:rsidR="00AF6263" w:rsidRDefault="00AF6263" w:rsidP="00AF6263">
      <w:pPr>
        <w:pStyle w:val="Default"/>
      </w:pPr>
      <w:r>
        <w:t>- оценка «отлично» выставляется студенту, если ответил правильно на 13 вопросов из теста;</w:t>
      </w:r>
    </w:p>
    <w:p w:rsidR="00AF6263" w:rsidRDefault="00AF6263" w:rsidP="00AF6263">
      <w:pPr>
        <w:pStyle w:val="Default"/>
      </w:pPr>
      <w:r>
        <w:t xml:space="preserve">- оценка «хорошо» – студент ответил на 11-12  вопросов из теста правильно; </w:t>
      </w:r>
    </w:p>
    <w:p w:rsidR="00AF6263" w:rsidRDefault="00AF6263" w:rsidP="00AF6263">
      <w:pPr>
        <w:pStyle w:val="Default"/>
      </w:pPr>
      <w:r>
        <w:t>- оценка «удовлетворительно» – студент ответил правильно на 7-10 вопросов из теста;</w:t>
      </w:r>
    </w:p>
    <w:p w:rsidR="00AF6263" w:rsidRDefault="00AF6263" w:rsidP="00AF6263">
      <w:pPr>
        <w:pStyle w:val="Default"/>
      </w:pPr>
      <w:r>
        <w:t>- оценка «неудовлетворительно» – правильных ответов из теста меньше 7.</w:t>
      </w: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pStyle w:val="Default"/>
      </w:pPr>
    </w:p>
    <w:p w:rsidR="00AF6263" w:rsidRDefault="00AF6263" w:rsidP="00AF6263">
      <w:pPr>
        <w:shd w:val="clear" w:color="auto" w:fill="FFFFFF"/>
        <w:ind w:left="0" w:firstLine="0"/>
      </w:pPr>
      <w:r>
        <w:t xml:space="preserve">Тест составил </w:t>
      </w:r>
      <w:r>
        <w:rPr>
          <w:u w:val="single"/>
        </w:rPr>
        <w:t>к.т.н. доц. Федотенко Ю.А.</w:t>
      </w:r>
    </w:p>
    <w:p w:rsidR="00AF6263" w:rsidRDefault="00AF6263" w:rsidP="00AF6263">
      <w:pPr>
        <w:shd w:val="clear" w:color="auto" w:fill="FFFFFF"/>
      </w:pPr>
    </w:p>
    <w:p w:rsidR="00AF6263" w:rsidRDefault="00AF6263" w:rsidP="00AF6263">
      <w:pPr>
        <w:shd w:val="clear" w:color="auto" w:fill="FFFFFF"/>
        <w:ind w:left="0" w:firstLine="0"/>
        <w:rPr>
          <w:u w:val="single"/>
        </w:rPr>
      </w:pPr>
      <w:r>
        <w:t xml:space="preserve">Зав. Каф. «ТНКИ» </w:t>
      </w:r>
      <w:r>
        <w:rPr>
          <w:u w:val="single"/>
        </w:rPr>
        <w:t>к.т.н. проф. Демиденко А.И.</w:t>
      </w:r>
    </w:p>
    <w:p w:rsidR="003B539D" w:rsidRDefault="003B539D"/>
    <w:sectPr w:rsidR="003B5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pacing w:val="-1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4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41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417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0000000E"/>
    <w:multiLevelType w:val="singleLevel"/>
    <w:tmpl w:val="0000000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pacing w:val="-1"/>
      </w:rPr>
    </w:lvl>
  </w:abstractNum>
  <w:abstractNum w:abstractNumId="1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216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262"/>
        </w:tabs>
        <w:ind w:left="1262" w:hanging="360"/>
      </w:pPr>
      <w:rPr>
        <w:rFonts w:hint="default"/>
      </w:rPr>
    </w:lvl>
  </w:abstractNum>
  <w:abstractNum w:abstractNumId="1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46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00000012"/>
    <w:multiLevelType w:val="singleLevel"/>
    <w:tmpl w:val="00000012"/>
    <w:name w:val="WW8Num18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5">
    <w:nsid w:val="00000014"/>
    <w:multiLevelType w:val="multilevel"/>
    <w:tmpl w:val="919C9CCC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pacing w:val="-8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16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  <w:spacing w:val="-1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  <w:spacing w:val="-8"/>
        <w:sz w:val="26"/>
        <w:szCs w:val="26"/>
      </w:rPr>
    </w:lvl>
  </w:abstractNum>
  <w:abstractNum w:abstractNumId="18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  <w:spacing w:val="-1"/>
      </w:rPr>
    </w:lvl>
  </w:abstractNum>
  <w:abstractNum w:abstractNumId="19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  <w:spacing w:val="-1"/>
      </w:rPr>
    </w:lvl>
  </w:abstractNum>
  <w:abstractNum w:abstractNumId="21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</w:abstractNum>
  <w:abstractNum w:abstractNumId="23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6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269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pacing w:val="-5"/>
      </w:rPr>
    </w:lvl>
  </w:abstractNum>
  <w:abstractNum w:abstractNumId="29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00000024"/>
    <w:multiLevelType w:val="singleLevel"/>
    <w:tmpl w:val="00000024"/>
    <w:name w:val="WW8Num36"/>
    <w:lvl w:ilvl="0">
      <w:start w:val="2"/>
      <w:numFmt w:val="decimal"/>
      <w:lvlText w:val="%1."/>
      <w:lvlJc w:val="left"/>
      <w:pPr>
        <w:tabs>
          <w:tab w:val="num" w:pos="422"/>
        </w:tabs>
        <w:ind w:left="0" w:firstLine="0"/>
      </w:pPr>
      <w:rPr>
        <w:rFonts w:ascii="Times New Roman" w:hAnsi="Times New Roman" w:cs="Times New Roman" w:hint="default"/>
        <w:spacing w:val="-1"/>
      </w:rPr>
    </w:lvl>
  </w:abstractNum>
  <w:abstractNum w:abstractNumId="31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00000028"/>
    <w:multiLevelType w:val="single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</w:abstractNum>
  <w:abstractNum w:abstractNumId="35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1685"/>
        </w:tabs>
        <w:ind w:left="1685" w:hanging="360"/>
      </w:pPr>
      <w:rPr>
        <w:rFonts w:hint="default"/>
        <w:spacing w:val="-1"/>
      </w:rPr>
    </w:lvl>
  </w:abstractNum>
  <w:abstractNum w:abstractNumId="36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45"/>
        </w:tabs>
        <w:ind w:left="0" w:firstLine="0"/>
      </w:pPr>
      <w:rPr>
        <w:rFonts w:ascii="Times New Roman" w:hAnsi="Times New Roman" w:cs="Times New Roman" w:hint="default"/>
        <w:b/>
        <w:bCs/>
        <w:spacing w:val="-2"/>
      </w:rPr>
    </w:lvl>
  </w:abstractNum>
  <w:abstractNum w:abstractNumId="38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532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spacing w:val="-16"/>
      </w:rPr>
    </w:lvl>
  </w:abstractNum>
  <w:abstractNum w:abstractNumId="42">
    <w:nsid w:val="00000030"/>
    <w:multiLevelType w:val="single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9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427"/>
        </w:tabs>
        <w:ind w:left="0" w:firstLine="0"/>
      </w:pPr>
      <w:rPr>
        <w:rFonts w:ascii="Times New Roman" w:hAnsi="Times New Roman" w:cs="Times New Roman" w:hint="default"/>
        <w:spacing w:val="-16"/>
      </w:rPr>
    </w:lvl>
  </w:abstractNum>
  <w:abstractNum w:abstractNumId="44">
    <w:nsid w:val="00000032"/>
    <w:multiLevelType w:val="singleLevel"/>
    <w:tmpl w:val="00000032"/>
    <w:name w:val="WW8Num50"/>
    <w:lvl w:ilvl="0">
      <w:numFmt w:val="bullet"/>
      <w:lvlText w:val="-"/>
      <w:lvlJc w:val="left"/>
      <w:pPr>
        <w:tabs>
          <w:tab w:val="num" w:pos="134"/>
        </w:tabs>
        <w:ind w:left="0" w:firstLine="0"/>
      </w:pPr>
      <w:rPr>
        <w:rFonts w:ascii="Times New Roman" w:hAnsi="Times New Roman" w:cs="Times New Roman" w:hint="default"/>
        <w:spacing w:val="-1"/>
        <w:sz w:val="2"/>
        <w:szCs w:val="2"/>
      </w:rPr>
    </w:lvl>
  </w:abstractNum>
  <w:abstractNum w:abstractNumId="45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4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54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00000035"/>
    <w:multiLevelType w:val="singleLevel"/>
    <w:tmpl w:val="00000035"/>
    <w:name w:val="WW8Num53"/>
    <w:lvl w:ilvl="0">
      <w:numFmt w:val="bullet"/>
      <w:lvlText w:val="-"/>
      <w:lvlJc w:val="left"/>
      <w:pPr>
        <w:tabs>
          <w:tab w:val="num" w:pos="139"/>
        </w:tabs>
        <w:ind w:left="0" w:firstLine="0"/>
      </w:pPr>
      <w:rPr>
        <w:rFonts w:ascii="Times New Roman" w:hAnsi="Times New Roman" w:cs="Times New Roman" w:hint="default"/>
        <w:spacing w:val="-1"/>
        <w:sz w:val="2"/>
        <w:szCs w:val="2"/>
      </w:rPr>
    </w:lvl>
  </w:abstractNum>
  <w:abstractNum w:abstractNumId="48">
    <w:nsid w:val="00000036"/>
    <w:multiLevelType w:val="singleLevel"/>
    <w:tmpl w:val="00000036"/>
    <w:name w:val="WW8Num54"/>
    <w:lvl w:ilvl="0">
      <w:numFmt w:val="bullet"/>
      <w:lvlText w:val="-"/>
      <w:lvlJc w:val="left"/>
      <w:pPr>
        <w:tabs>
          <w:tab w:val="num" w:pos="211"/>
        </w:tabs>
        <w:ind w:left="0" w:firstLine="0"/>
      </w:pPr>
      <w:rPr>
        <w:rFonts w:ascii="Times New Roman" w:hAnsi="Times New Roman" w:cs="Times New Roman" w:hint="default"/>
        <w:spacing w:val="-1"/>
      </w:rPr>
    </w:lvl>
  </w:abstractNum>
  <w:abstractNum w:abstractNumId="49">
    <w:nsid w:val="00000037"/>
    <w:multiLevelType w:val="singleLevel"/>
    <w:tmpl w:val="00000037"/>
    <w:name w:val="WW8Num55"/>
    <w:lvl w:ilvl="0">
      <w:numFmt w:val="bullet"/>
      <w:lvlText w:val="-"/>
      <w:lvlJc w:val="left"/>
      <w:pPr>
        <w:tabs>
          <w:tab w:val="num" w:pos="192"/>
        </w:tabs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C9B"/>
    <w:rsid w:val="00122C9B"/>
    <w:rsid w:val="003B539D"/>
    <w:rsid w:val="00AF6263"/>
    <w:rsid w:val="00FB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63"/>
    <w:pPr>
      <w:widowControl w:val="0"/>
      <w:suppressAutoHyphens/>
      <w:autoSpaceDE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626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mr-IN"/>
    </w:rPr>
  </w:style>
  <w:style w:type="paragraph" w:styleId="a3">
    <w:name w:val="No Spacing"/>
    <w:qFormat/>
    <w:rsid w:val="00AF62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B62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223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63"/>
    <w:pPr>
      <w:widowControl w:val="0"/>
      <w:suppressAutoHyphens/>
      <w:autoSpaceDE w:val="0"/>
      <w:spacing w:after="0" w:line="300" w:lineRule="auto"/>
      <w:ind w:left="40" w:firstLine="5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626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 w:bidi="mr-IN"/>
    </w:rPr>
  </w:style>
  <w:style w:type="paragraph" w:styleId="a3">
    <w:name w:val="No Spacing"/>
    <w:qFormat/>
    <w:rsid w:val="00AF62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FB62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22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5192</Words>
  <Characters>29600</Characters>
  <Application>Microsoft Office Word</Application>
  <DocSecurity>0</DocSecurity>
  <Lines>246</Lines>
  <Paragraphs>69</Paragraphs>
  <ScaleCrop>false</ScaleCrop>
  <Company/>
  <LinksUpToDate>false</LinksUpToDate>
  <CharactersWithSpaces>34723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2020-04-30T07:47:00Z</dcterms:created>
  <dcterms:modified xsi:type="dcterms:W3CDTF">2020-04-30T07:49:00Z</dcterms:modified>
</cp:coreProperties>
</file>